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3034" w14:textId="472CBD70" w:rsidR="006B23F3" w:rsidRPr="001A14AC" w:rsidRDefault="000800C7" w:rsidP="006B23F3">
      <w:pPr>
        <w:jc w:val="center"/>
        <w:rPr>
          <w:b/>
          <w:sz w:val="22"/>
          <w:szCs w:val="22"/>
        </w:rPr>
      </w:pPr>
      <w:r w:rsidRPr="001A14AC">
        <w:rPr>
          <w:b/>
          <w:sz w:val="22"/>
          <w:szCs w:val="22"/>
        </w:rPr>
        <w:t xml:space="preserve">UMOWA Nr </w:t>
      </w:r>
      <w:r w:rsidR="00BB3ECE">
        <w:rPr>
          <w:b/>
          <w:sz w:val="22"/>
          <w:szCs w:val="22"/>
        </w:rPr>
        <w:t>………………</w:t>
      </w:r>
    </w:p>
    <w:p w14:paraId="651C00A6" w14:textId="77777777" w:rsidR="000800C7" w:rsidRPr="001A14AC" w:rsidRDefault="000800C7" w:rsidP="006B23F3">
      <w:pPr>
        <w:jc w:val="center"/>
        <w:rPr>
          <w:sz w:val="22"/>
          <w:szCs w:val="22"/>
        </w:rPr>
      </w:pPr>
      <w:r w:rsidRPr="001A14AC">
        <w:rPr>
          <w:b/>
          <w:sz w:val="22"/>
          <w:szCs w:val="22"/>
          <w:shd w:val="clear" w:color="auto" w:fill="FFFFFF"/>
        </w:rPr>
        <w:t xml:space="preserve">o udzielanie  świadczeń zdrowotnych    </w:t>
      </w:r>
    </w:p>
    <w:p w14:paraId="7E51BE43" w14:textId="47901DE7" w:rsidR="000800C7" w:rsidRPr="001A14AC" w:rsidRDefault="000800C7" w:rsidP="000800C7">
      <w:pPr>
        <w:spacing w:before="120" w:after="120"/>
        <w:jc w:val="center"/>
        <w:rPr>
          <w:sz w:val="22"/>
          <w:szCs w:val="22"/>
        </w:rPr>
      </w:pPr>
      <w:r w:rsidRPr="001A14AC">
        <w:rPr>
          <w:sz w:val="22"/>
          <w:szCs w:val="22"/>
        </w:rPr>
        <w:t xml:space="preserve">zawarta w Szczecinie  w dniu </w:t>
      </w:r>
      <w:r w:rsidR="00BB3ECE">
        <w:rPr>
          <w:sz w:val="22"/>
          <w:szCs w:val="22"/>
        </w:rPr>
        <w:t>………….</w:t>
      </w:r>
      <w:r w:rsidRPr="001A14AC">
        <w:rPr>
          <w:sz w:val="22"/>
          <w:szCs w:val="22"/>
        </w:rPr>
        <w:t xml:space="preserve"> roku pomiędzy:</w:t>
      </w:r>
    </w:p>
    <w:p w14:paraId="20FD0801" w14:textId="77777777" w:rsidR="000800C7" w:rsidRPr="001A14AC" w:rsidRDefault="000800C7" w:rsidP="000800C7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1A14AC">
        <w:rPr>
          <w:b/>
          <w:bCs/>
          <w:sz w:val="22"/>
          <w:szCs w:val="22"/>
        </w:rPr>
        <w:t xml:space="preserve">Wojewódzką Stacją Pogotowia Ratunkowego Samodzielnym Publicznym Zakładem Opieki Zdrowotnej z siedzibą w Szczecinie, </w:t>
      </w:r>
      <w:r w:rsidRPr="001A14AC">
        <w:rPr>
          <w:bCs/>
          <w:sz w:val="22"/>
          <w:szCs w:val="22"/>
        </w:rPr>
        <w:t xml:space="preserve"> ul</w:t>
      </w:r>
      <w:r w:rsidR="006B23F3" w:rsidRPr="001A14AC">
        <w:rPr>
          <w:bCs/>
          <w:sz w:val="22"/>
          <w:szCs w:val="22"/>
        </w:rPr>
        <w:t>. Mieszka I 33,</w:t>
      </w:r>
      <w:r w:rsidRPr="001A14AC">
        <w:rPr>
          <w:bCs/>
          <w:sz w:val="22"/>
          <w:szCs w:val="22"/>
        </w:rPr>
        <w:t xml:space="preserve">  7</w:t>
      </w:r>
      <w:r w:rsidR="006B23F3" w:rsidRPr="001A14AC">
        <w:rPr>
          <w:bCs/>
          <w:sz w:val="22"/>
          <w:szCs w:val="22"/>
        </w:rPr>
        <w:t>1</w:t>
      </w:r>
      <w:r w:rsidRPr="001A14AC">
        <w:rPr>
          <w:bCs/>
          <w:sz w:val="22"/>
          <w:szCs w:val="22"/>
        </w:rPr>
        <w:t>-</w:t>
      </w:r>
      <w:r w:rsidR="006B23F3" w:rsidRPr="001A14AC">
        <w:rPr>
          <w:bCs/>
          <w:sz w:val="22"/>
          <w:szCs w:val="22"/>
        </w:rPr>
        <w:t>011</w:t>
      </w:r>
      <w:r w:rsidRPr="001A14AC">
        <w:rPr>
          <w:bCs/>
          <w:sz w:val="22"/>
          <w:szCs w:val="22"/>
        </w:rPr>
        <w:t xml:space="preserve"> Szczecin, wpisaną do rejestru stowarzyszeń, innych organizacji społecznych i zawodowych, fundacji oraz samodzielnych publicznych zakładów opieki zdrowotnej Krajowego Rejestru Sądowego prowadzonego przez Sąd Rejonowy Szczecin – Centrum w Szczecinie, XIII Wydział Gospodarczy Krajowego Rejestru Sądowego za numerem KRS 0000003063, posiadającą NIP: 852-21-84-546, REGON: 811640482, reprezentowaną przez:</w:t>
      </w:r>
    </w:p>
    <w:p w14:paraId="2628C4FD" w14:textId="77777777" w:rsidR="000800C7" w:rsidRPr="001A14AC" w:rsidRDefault="000800C7" w:rsidP="000800C7">
      <w:pPr>
        <w:tabs>
          <w:tab w:val="left" w:pos="7260"/>
        </w:tabs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1A14AC">
        <w:rPr>
          <w:b/>
          <w:bCs/>
          <w:sz w:val="22"/>
          <w:szCs w:val="22"/>
        </w:rPr>
        <w:t>lekarza med. Romana Pałkę – Dyrektora</w:t>
      </w:r>
      <w:r w:rsidRPr="001A14AC">
        <w:rPr>
          <w:b/>
          <w:bCs/>
          <w:sz w:val="22"/>
          <w:szCs w:val="22"/>
        </w:rPr>
        <w:tab/>
      </w:r>
    </w:p>
    <w:p w14:paraId="0519E159" w14:textId="77777777" w:rsidR="000800C7" w:rsidRPr="001A14AC" w:rsidRDefault="000800C7" w:rsidP="000800C7">
      <w:pPr>
        <w:rPr>
          <w:sz w:val="22"/>
          <w:szCs w:val="22"/>
        </w:rPr>
      </w:pPr>
      <w:r w:rsidRPr="001A14AC">
        <w:rPr>
          <w:sz w:val="22"/>
          <w:szCs w:val="22"/>
        </w:rPr>
        <w:t xml:space="preserve">zwanym w dalszej części niniejszej umowy </w:t>
      </w:r>
      <w:r w:rsidRPr="001A14AC">
        <w:rPr>
          <w:b/>
          <w:sz w:val="22"/>
          <w:szCs w:val="22"/>
        </w:rPr>
        <w:t>UDZIELAJĄCYM ZAMÓWIENIA</w:t>
      </w:r>
      <w:r w:rsidRPr="001A14AC">
        <w:rPr>
          <w:sz w:val="22"/>
          <w:szCs w:val="22"/>
        </w:rPr>
        <w:t xml:space="preserve"> </w:t>
      </w:r>
    </w:p>
    <w:p w14:paraId="4CE6D917" w14:textId="77777777" w:rsidR="000800C7" w:rsidRPr="001A14AC" w:rsidRDefault="000800C7" w:rsidP="000800C7">
      <w:pPr>
        <w:spacing w:before="120" w:after="120"/>
        <w:rPr>
          <w:sz w:val="22"/>
          <w:szCs w:val="22"/>
        </w:rPr>
      </w:pPr>
      <w:r w:rsidRPr="001A14AC">
        <w:rPr>
          <w:sz w:val="22"/>
          <w:szCs w:val="22"/>
        </w:rPr>
        <w:t>a</w:t>
      </w:r>
    </w:p>
    <w:p w14:paraId="4F232551" w14:textId="29B7B176" w:rsidR="000C0395" w:rsidRPr="001A14AC" w:rsidRDefault="000C0395" w:rsidP="000C0395">
      <w:pPr>
        <w:pStyle w:val="Tekstpodstawowy"/>
        <w:rPr>
          <w:b/>
          <w:bCs/>
          <w:sz w:val="22"/>
          <w:szCs w:val="22"/>
        </w:rPr>
      </w:pPr>
      <w:r w:rsidRPr="001A14AC">
        <w:rPr>
          <w:b/>
          <w:bCs/>
          <w:sz w:val="22"/>
          <w:szCs w:val="22"/>
        </w:rPr>
        <w:t>Pan</w:t>
      </w:r>
      <w:r w:rsidR="00405EA5">
        <w:rPr>
          <w:b/>
          <w:bCs/>
          <w:sz w:val="22"/>
          <w:szCs w:val="22"/>
        </w:rPr>
        <w:t>em</w:t>
      </w:r>
      <w:r w:rsidRPr="001A14AC">
        <w:rPr>
          <w:b/>
          <w:bCs/>
          <w:sz w:val="22"/>
          <w:szCs w:val="22"/>
        </w:rPr>
        <w:t xml:space="preserve"> lek.</w:t>
      </w:r>
      <w:r w:rsidR="00C00643" w:rsidRPr="001A14AC">
        <w:rPr>
          <w:b/>
          <w:bCs/>
          <w:sz w:val="22"/>
          <w:szCs w:val="22"/>
        </w:rPr>
        <w:t xml:space="preserve"> </w:t>
      </w:r>
      <w:r w:rsidRPr="001A14AC">
        <w:rPr>
          <w:b/>
          <w:bCs/>
          <w:sz w:val="22"/>
          <w:szCs w:val="22"/>
        </w:rPr>
        <w:t xml:space="preserve">med. </w:t>
      </w:r>
      <w:r w:rsidR="00BB3ECE">
        <w:rPr>
          <w:b/>
          <w:bCs/>
          <w:sz w:val="22"/>
          <w:szCs w:val="22"/>
        </w:rPr>
        <w:t>………………………….</w:t>
      </w:r>
    </w:p>
    <w:p w14:paraId="125B65BA" w14:textId="3922F2E8" w:rsidR="00405EA5" w:rsidRDefault="000C0395" w:rsidP="000B764E">
      <w:pPr>
        <w:pStyle w:val="Tekstpodstawowy"/>
        <w:spacing w:after="0"/>
        <w:rPr>
          <w:bCs/>
          <w:sz w:val="22"/>
          <w:szCs w:val="22"/>
        </w:rPr>
      </w:pPr>
      <w:r w:rsidRPr="001A14AC">
        <w:rPr>
          <w:bCs/>
          <w:sz w:val="22"/>
          <w:szCs w:val="22"/>
        </w:rPr>
        <w:t>zamieszkał</w:t>
      </w:r>
      <w:r w:rsidR="00405EA5">
        <w:rPr>
          <w:bCs/>
          <w:sz w:val="22"/>
          <w:szCs w:val="22"/>
        </w:rPr>
        <w:t>ym</w:t>
      </w:r>
      <w:r w:rsidRPr="001A14AC">
        <w:rPr>
          <w:bCs/>
          <w:sz w:val="22"/>
          <w:szCs w:val="22"/>
        </w:rPr>
        <w:t xml:space="preserve"> </w:t>
      </w:r>
      <w:r w:rsidR="00336704">
        <w:rPr>
          <w:bCs/>
          <w:sz w:val="22"/>
          <w:szCs w:val="22"/>
        </w:rPr>
        <w:t xml:space="preserve">w </w:t>
      </w:r>
      <w:r w:rsidR="00BB3ECE">
        <w:rPr>
          <w:bCs/>
          <w:sz w:val="22"/>
          <w:szCs w:val="22"/>
        </w:rPr>
        <w:t>……………………………..</w:t>
      </w:r>
    </w:p>
    <w:p w14:paraId="575A471E" w14:textId="7CB370DC" w:rsidR="000C0395" w:rsidRPr="001A14AC" w:rsidRDefault="000B764E" w:rsidP="000B764E">
      <w:pPr>
        <w:pStyle w:val="Tekstpodstawowy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0C0395" w:rsidRPr="001A14AC">
        <w:rPr>
          <w:bCs/>
          <w:sz w:val="22"/>
          <w:szCs w:val="22"/>
        </w:rPr>
        <w:t xml:space="preserve">ESEL </w:t>
      </w:r>
      <w:r w:rsidR="00BB3ECE">
        <w:rPr>
          <w:bCs/>
          <w:sz w:val="22"/>
          <w:szCs w:val="22"/>
        </w:rPr>
        <w:t>…………………..</w:t>
      </w:r>
    </w:p>
    <w:p w14:paraId="3D672CBB" w14:textId="77777777" w:rsidR="000C0395" w:rsidRPr="001A14AC" w:rsidRDefault="000C0395" w:rsidP="000C0395">
      <w:pPr>
        <w:jc w:val="both"/>
        <w:rPr>
          <w:sz w:val="22"/>
          <w:szCs w:val="22"/>
        </w:rPr>
      </w:pPr>
      <w:r w:rsidRPr="001A14AC">
        <w:rPr>
          <w:sz w:val="22"/>
          <w:szCs w:val="22"/>
        </w:rPr>
        <w:t>przedsiębiorcą wpisanym do CEIDG prowadzonej przez Ministra Rozwoju</w:t>
      </w:r>
      <w:r w:rsidRPr="001A14AC">
        <w:rPr>
          <w:b/>
          <w:bCs/>
          <w:sz w:val="22"/>
          <w:szCs w:val="22"/>
        </w:rPr>
        <w:t xml:space="preserve">                             </w:t>
      </w:r>
    </w:p>
    <w:p w14:paraId="3A2BCBD0" w14:textId="528A6CD7" w:rsidR="00405EA5" w:rsidRDefault="000C0395" w:rsidP="000B764E">
      <w:pPr>
        <w:rPr>
          <w:sz w:val="22"/>
          <w:szCs w:val="22"/>
        </w:rPr>
      </w:pPr>
      <w:r w:rsidRPr="001A14AC">
        <w:rPr>
          <w:sz w:val="22"/>
          <w:szCs w:val="22"/>
        </w:rPr>
        <w:t>prowadząc</w:t>
      </w:r>
      <w:r w:rsidR="00405EA5">
        <w:rPr>
          <w:sz w:val="22"/>
          <w:szCs w:val="22"/>
        </w:rPr>
        <w:t>y</w:t>
      </w:r>
      <w:r w:rsidRPr="001A14AC">
        <w:rPr>
          <w:sz w:val="22"/>
          <w:szCs w:val="22"/>
        </w:rPr>
        <w:t xml:space="preserve"> działalność gospodarczą pod firmą: </w:t>
      </w:r>
      <w:r w:rsidR="00BB3ECE">
        <w:rPr>
          <w:sz w:val="22"/>
          <w:szCs w:val="22"/>
        </w:rPr>
        <w:t>………………………………….</w:t>
      </w:r>
    </w:p>
    <w:p w14:paraId="3D36C826" w14:textId="02AB177E" w:rsidR="000C0395" w:rsidRPr="001A14AC" w:rsidRDefault="00BB3ECE" w:rsidP="000B764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…………………………………………………….</w:t>
      </w:r>
    </w:p>
    <w:p w14:paraId="79A92E9F" w14:textId="3492377F" w:rsidR="000C0395" w:rsidRPr="001A14AC" w:rsidRDefault="000C0395" w:rsidP="000C0395">
      <w:pPr>
        <w:jc w:val="both"/>
        <w:rPr>
          <w:sz w:val="22"/>
          <w:szCs w:val="22"/>
        </w:rPr>
      </w:pPr>
      <w:r w:rsidRPr="001A14AC">
        <w:rPr>
          <w:sz w:val="22"/>
          <w:szCs w:val="22"/>
        </w:rPr>
        <w:t xml:space="preserve">NIP </w:t>
      </w:r>
      <w:r w:rsidR="00BB3ECE">
        <w:rPr>
          <w:sz w:val="22"/>
          <w:szCs w:val="22"/>
        </w:rPr>
        <w:t>………………………</w:t>
      </w:r>
      <w:r w:rsidRPr="001A14AC">
        <w:rPr>
          <w:sz w:val="22"/>
          <w:szCs w:val="22"/>
        </w:rPr>
        <w:t xml:space="preserve">; REGON </w:t>
      </w:r>
      <w:r w:rsidR="00BB3ECE">
        <w:rPr>
          <w:sz w:val="22"/>
          <w:szCs w:val="22"/>
        </w:rPr>
        <w:t>……………………</w:t>
      </w:r>
      <w:r w:rsidRPr="001A14AC">
        <w:rPr>
          <w:sz w:val="22"/>
          <w:szCs w:val="22"/>
        </w:rPr>
        <w:t>,</w:t>
      </w:r>
    </w:p>
    <w:p w14:paraId="6A6E7B47" w14:textId="6AB9439A" w:rsidR="000C0395" w:rsidRPr="001A14AC" w:rsidRDefault="000C0395" w:rsidP="000C0395">
      <w:pPr>
        <w:jc w:val="both"/>
        <w:rPr>
          <w:b/>
          <w:sz w:val="22"/>
          <w:szCs w:val="22"/>
        </w:rPr>
      </w:pPr>
      <w:r w:rsidRPr="001A14AC">
        <w:rPr>
          <w:sz w:val="22"/>
          <w:szCs w:val="22"/>
        </w:rPr>
        <w:t>oraz posiadając</w:t>
      </w:r>
      <w:r w:rsidR="00405EA5">
        <w:rPr>
          <w:sz w:val="22"/>
          <w:szCs w:val="22"/>
        </w:rPr>
        <w:t>y</w:t>
      </w:r>
      <w:r w:rsidRPr="001A14AC">
        <w:rPr>
          <w:sz w:val="22"/>
          <w:szCs w:val="22"/>
        </w:rPr>
        <w:t xml:space="preserve"> prawo wykonywania zawodu nr</w:t>
      </w:r>
      <w:r w:rsidR="00482307" w:rsidRPr="001A14AC">
        <w:rPr>
          <w:sz w:val="22"/>
          <w:szCs w:val="22"/>
        </w:rPr>
        <w:t xml:space="preserve"> </w:t>
      </w:r>
      <w:r w:rsidR="00BB3ECE">
        <w:rPr>
          <w:sz w:val="22"/>
          <w:szCs w:val="22"/>
        </w:rPr>
        <w:t>…………….</w:t>
      </w:r>
      <w:r w:rsidR="00482307" w:rsidRPr="001A14AC">
        <w:rPr>
          <w:sz w:val="22"/>
          <w:szCs w:val="22"/>
        </w:rPr>
        <w:t xml:space="preserve"> </w:t>
      </w:r>
      <w:r w:rsidRPr="001A14AC">
        <w:rPr>
          <w:sz w:val="22"/>
          <w:szCs w:val="22"/>
        </w:rPr>
        <w:t xml:space="preserve">wydane przez </w:t>
      </w:r>
      <w:r w:rsidR="00C00643" w:rsidRPr="001A14AC">
        <w:rPr>
          <w:sz w:val="22"/>
          <w:szCs w:val="22"/>
        </w:rPr>
        <w:t>Okręgową</w:t>
      </w:r>
      <w:r w:rsidR="0091336A" w:rsidRPr="001A14AC">
        <w:rPr>
          <w:sz w:val="22"/>
          <w:szCs w:val="22"/>
        </w:rPr>
        <w:t xml:space="preserve"> Izbę Lekarską w</w:t>
      </w:r>
      <w:r w:rsidR="008020F6">
        <w:rPr>
          <w:sz w:val="22"/>
          <w:szCs w:val="22"/>
        </w:rPr>
        <w:t xml:space="preserve"> Szczecinie</w:t>
      </w:r>
      <w:r w:rsidRPr="001A14AC">
        <w:rPr>
          <w:sz w:val="22"/>
          <w:szCs w:val="22"/>
        </w:rPr>
        <w:t>, prowadząc</w:t>
      </w:r>
      <w:r w:rsidR="00E275ED">
        <w:rPr>
          <w:sz w:val="22"/>
          <w:szCs w:val="22"/>
        </w:rPr>
        <w:t>ym</w:t>
      </w:r>
      <w:r w:rsidRPr="001A14AC">
        <w:rPr>
          <w:sz w:val="22"/>
          <w:szCs w:val="22"/>
        </w:rPr>
        <w:t xml:space="preserve"> działalność leczniczą wpisaną do rejestru podmiotów wyk</w:t>
      </w:r>
      <w:r w:rsidR="00C00643" w:rsidRPr="001A14AC">
        <w:rPr>
          <w:sz w:val="22"/>
          <w:szCs w:val="22"/>
        </w:rPr>
        <w:t>onujących działalność leczniczą</w:t>
      </w:r>
      <w:r w:rsidR="008020F6">
        <w:rPr>
          <w:sz w:val="22"/>
          <w:szCs w:val="22"/>
        </w:rPr>
        <w:t>.</w:t>
      </w:r>
    </w:p>
    <w:p w14:paraId="2B7C33D4" w14:textId="208A8C95" w:rsidR="000800C7" w:rsidRPr="001A14AC" w:rsidRDefault="000800C7" w:rsidP="000800C7">
      <w:pPr>
        <w:tabs>
          <w:tab w:val="right" w:pos="9072"/>
        </w:tabs>
        <w:spacing w:before="120"/>
        <w:jc w:val="both"/>
        <w:rPr>
          <w:sz w:val="22"/>
          <w:szCs w:val="22"/>
        </w:rPr>
      </w:pPr>
      <w:r w:rsidRPr="001A14AC">
        <w:rPr>
          <w:sz w:val="22"/>
          <w:szCs w:val="22"/>
        </w:rPr>
        <w:t>zwan</w:t>
      </w:r>
      <w:r w:rsidR="00E275ED">
        <w:rPr>
          <w:sz w:val="22"/>
          <w:szCs w:val="22"/>
        </w:rPr>
        <w:t>ym</w:t>
      </w:r>
      <w:r w:rsidRPr="001A14AC">
        <w:rPr>
          <w:sz w:val="22"/>
          <w:szCs w:val="22"/>
        </w:rPr>
        <w:t xml:space="preserve"> w dalszej części niniejszej umowy </w:t>
      </w:r>
      <w:r w:rsidRPr="001A14AC">
        <w:rPr>
          <w:b/>
          <w:sz w:val="22"/>
          <w:szCs w:val="22"/>
        </w:rPr>
        <w:t>PRZYJMUJĄCYM ZAMÓWIENIE</w:t>
      </w:r>
      <w:r w:rsidRPr="001A14AC">
        <w:rPr>
          <w:b/>
          <w:sz w:val="22"/>
          <w:szCs w:val="22"/>
        </w:rPr>
        <w:tab/>
      </w:r>
    </w:p>
    <w:p w14:paraId="56DD081B" w14:textId="77777777" w:rsidR="000800C7" w:rsidRPr="001A14AC" w:rsidRDefault="000800C7" w:rsidP="000800C7">
      <w:pPr>
        <w:tabs>
          <w:tab w:val="left" w:pos="4005"/>
        </w:tabs>
        <w:rPr>
          <w:sz w:val="22"/>
          <w:szCs w:val="22"/>
        </w:rPr>
      </w:pPr>
      <w:r w:rsidRPr="001A14AC">
        <w:rPr>
          <w:sz w:val="22"/>
          <w:szCs w:val="22"/>
        </w:rPr>
        <w:t>o następującej treści:</w:t>
      </w:r>
      <w:r w:rsidRPr="001A14AC">
        <w:rPr>
          <w:sz w:val="22"/>
          <w:szCs w:val="22"/>
        </w:rPr>
        <w:tab/>
      </w:r>
    </w:p>
    <w:p w14:paraId="788CE792" w14:textId="77777777" w:rsidR="000800C7" w:rsidRPr="001A14AC" w:rsidRDefault="000800C7" w:rsidP="000800C7">
      <w:pPr>
        <w:widowControl w:val="0"/>
        <w:suppressAutoHyphens/>
        <w:jc w:val="both"/>
        <w:rPr>
          <w:b/>
          <w:sz w:val="22"/>
          <w:szCs w:val="22"/>
        </w:rPr>
      </w:pPr>
    </w:p>
    <w:p w14:paraId="509CBE3B" w14:textId="2F1BBC34" w:rsidR="000800C7" w:rsidRPr="00B35A44" w:rsidRDefault="000800C7" w:rsidP="00B35A44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 xml:space="preserve">Podstawą zawarcia niniejszej umowy jest art. 26 ust. 3 i </w:t>
      </w:r>
      <w:r w:rsidR="0067402C" w:rsidRPr="00B35A44">
        <w:rPr>
          <w:sz w:val="22"/>
          <w:szCs w:val="22"/>
        </w:rPr>
        <w:t xml:space="preserve">art. </w:t>
      </w:r>
      <w:r w:rsidRPr="00B35A44">
        <w:rPr>
          <w:sz w:val="22"/>
          <w:szCs w:val="22"/>
        </w:rPr>
        <w:t>27 ustawy z dnia 15 kwietnia 2011</w:t>
      </w:r>
      <w:r w:rsidR="0067402C" w:rsidRPr="00B35A44">
        <w:rPr>
          <w:sz w:val="22"/>
          <w:szCs w:val="22"/>
        </w:rPr>
        <w:t>r.</w:t>
      </w:r>
      <w:r w:rsidRPr="00B35A44">
        <w:rPr>
          <w:sz w:val="22"/>
          <w:szCs w:val="22"/>
        </w:rPr>
        <w:t xml:space="preserve"> o działalności leczniczej (tekst jedn.: Dz. U. z 20</w:t>
      </w:r>
      <w:r w:rsidR="00BB3ECE" w:rsidRPr="00B35A44">
        <w:rPr>
          <w:sz w:val="22"/>
          <w:szCs w:val="22"/>
        </w:rPr>
        <w:t>22</w:t>
      </w:r>
      <w:r w:rsidRPr="00B35A44">
        <w:rPr>
          <w:sz w:val="22"/>
          <w:szCs w:val="22"/>
        </w:rPr>
        <w:t xml:space="preserve">r. poz. </w:t>
      </w:r>
      <w:r w:rsidR="00BB3ECE" w:rsidRPr="00B35A44">
        <w:rPr>
          <w:sz w:val="22"/>
          <w:szCs w:val="22"/>
        </w:rPr>
        <w:t>633</w:t>
      </w:r>
      <w:r w:rsidRPr="00B35A44">
        <w:rPr>
          <w:sz w:val="22"/>
          <w:szCs w:val="22"/>
        </w:rPr>
        <w:t xml:space="preserve"> z </w:t>
      </w:r>
      <w:proofErr w:type="spellStart"/>
      <w:r w:rsidRPr="00B35A44">
        <w:rPr>
          <w:sz w:val="22"/>
          <w:szCs w:val="22"/>
        </w:rPr>
        <w:t>późn</w:t>
      </w:r>
      <w:proofErr w:type="spellEnd"/>
      <w:r w:rsidRPr="00B35A44">
        <w:rPr>
          <w:sz w:val="22"/>
          <w:szCs w:val="22"/>
        </w:rPr>
        <w:t>. zm.) w wyniku wyboru oferty w drodze konkursu ofert prowadzonego w trybie i na zasadach określonych przepisami przywołanej ustawy.</w:t>
      </w:r>
    </w:p>
    <w:p w14:paraId="283AB062" w14:textId="77777777" w:rsidR="000800C7" w:rsidRPr="00B35A44" w:rsidRDefault="000800C7" w:rsidP="00B35A44">
      <w:pPr>
        <w:widowControl w:val="0"/>
        <w:suppressAutoHyphens/>
        <w:spacing w:line="360" w:lineRule="auto"/>
        <w:ind w:firstLine="426"/>
        <w:jc w:val="both"/>
        <w:rPr>
          <w:sz w:val="22"/>
          <w:szCs w:val="22"/>
        </w:rPr>
      </w:pPr>
    </w:p>
    <w:p w14:paraId="6E8D55FF" w14:textId="77777777" w:rsidR="000800C7" w:rsidRPr="00B35A44" w:rsidRDefault="000800C7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1</w:t>
      </w:r>
    </w:p>
    <w:p w14:paraId="3F2912E5" w14:textId="77777777" w:rsidR="000800C7" w:rsidRPr="00B35A44" w:rsidRDefault="000800C7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1.Przyjmujący zamówienie zobowiązuje się wykonywać dla Udzielającego zamówienie  świadczenia zdrowotne w zakresie medycznych czynności ratunkowych objętych zakresem przedmiotu działalności jednostki systemu Państwowego Ratownictwa Medycznego jako lekarz systemu.</w:t>
      </w:r>
    </w:p>
    <w:p w14:paraId="25C6AD64" w14:textId="77777777" w:rsidR="000800C7" w:rsidRPr="00B35A44" w:rsidRDefault="000800C7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2.Miejscem udzielania medycznych czynności ratunkowych jest cały obszar działania Wojewódzkiej Stacji Pogotowia Ratunkowego.</w:t>
      </w:r>
    </w:p>
    <w:p w14:paraId="51F692C5" w14:textId="77777777" w:rsidR="000800C7" w:rsidRPr="00B35A44" w:rsidRDefault="000800C7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2</w:t>
      </w:r>
    </w:p>
    <w:p w14:paraId="7B69674E" w14:textId="48587999" w:rsidR="000800C7" w:rsidRPr="00B35A44" w:rsidRDefault="000800C7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 xml:space="preserve">1.Przyjmujący zamówienie zobowiązuje się do udzielania medycznych czynności ratunkowych w zespołach ratownictwa medycznego specjalistycznych  (S) w dniach i godzinach uzgodnionych z Udzielającym zamówienia </w:t>
      </w:r>
      <w:r w:rsidR="001603BE" w:rsidRPr="00B35A44">
        <w:rPr>
          <w:sz w:val="22"/>
          <w:szCs w:val="22"/>
        </w:rPr>
        <w:t xml:space="preserve">             </w:t>
      </w:r>
      <w:r w:rsidRPr="00B35A44">
        <w:rPr>
          <w:sz w:val="22"/>
          <w:szCs w:val="22"/>
        </w:rPr>
        <w:t>i w sposób zgodny z zasadami ustalonymi przez  Udzielającego zamówienie.</w:t>
      </w:r>
    </w:p>
    <w:p w14:paraId="15AD1014" w14:textId="75474D0F" w:rsidR="000800C7" w:rsidRPr="00B35A44" w:rsidRDefault="000800C7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2.Przyjmujący zamówienie oświadcza, iż posiada wszelkie wymagane prawem kwalifikacje zawodowe uprawniające go do udzielania świadczeń zdrowotnych stanowiących przedmiot niniejszej umowy, na dowód czego przedkłada oryginały, a załącza kopie, stanowiące załączniki do niniejszej umowy:</w:t>
      </w:r>
    </w:p>
    <w:p w14:paraId="2B4E82BE" w14:textId="7D559822" w:rsidR="000800C7" w:rsidRPr="00B35A44" w:rsidRDefault="000800C7" w:rsidP="00B35A44">
      <w:pPr>
        <w:pStyle w:val="Bezodstpw"/>
        <w:spacing w:line="360" w:lineRule="auto"/>
        <w:rPr>
          <w:sz w:val="22"/>
          <w:szCs w:val="22"/>
        </w:rPr>
      </w:pPr>
      <w:r w:rsidRPr="00B35A44">
        <w:rPr>
          <w:sz w:val="22"/>
          <w:szCs w:val="22"/>
        </w:rPr>
        <w:t xml:space="preserve">1) dyplom ukończenia uczelni nr </w:t>
      </w:r>
      <w:r w:rsidR="00BB3ECE" w:rsidRPr="00B35A44">
        <w:rPr>
          <w:sz w:val="22"/>
          <w:szCs w:val="22"/>
        </w:rPr>
        <w:t>………</w:t>
      </w:r>
      <w:r w:rsidR="007753B4" w:rsidRPr="00B35A44">
        <w:rPr>
          <w:sz w:val="22"/>
          <w:szCs w:val="22"/>
        </w:rPr>
        <w:t>;</w:t>
      </w:r>
    </w:p>
    <w:p w14:paraId="7DFA84B1" w14:textId="79A7F480" w:rsidR="000800C7" w:rsidRPr="00B35A44" w:rsidRDefault="000800C7" w:rsidP="00B35A44">
      <w:pPr>
        <w:spacing w:line="360" w:lineRule="auto"/>
        <w:rPr>
          <w:sz w:val="22"/>
          <w:szCs w:val="22"/>
        </w:rPr>
      </w:pPr>
      <w:r w:rsidRPr="00B35A44">
        <w:rPr>
          <w:sz w:val="22"/>
          <w:szCs w:val="22"/>
        </w:rPr>
        <w:t>2) kopia prawa wykonywania zawodu  nr</w:t>
      </w:r>
      <w:r w:rsidR="00C4413F" w:rsidRPr="00B35A44">
        <w:rPr>
          <w:sz w:val="22"/>
          <w:szCs w:val="22"/>
        </w:rPr>
        <w:t xml:space="preserve"> </w:t>
      </w:r>
      <w:r w:rsidR="00BB3ECE" w:rsidRPr="00B35A44">
        <w:rPr>
          <w:sz w:val="22"/>
          <w:szCs w:val="22"/>
        </w:rPr>
        <w:t>………………</w:t>
      </w:r>
      <w:r w:rsidR="007753B4" w:rsidRPr="00B35A44">
        <w:rPr>
          <w:sz w:val="22"/>
          <w:szCs w:val="22"/>
        </w:rPr>
        <w:t>;</w:t>
      </w:r>
    </w:p>
    <w:p w14:paraId="2F743963" w14:textId="1EF1D629" w:rsidR="000800C7" w:rsidRPr="00B35A44" w:rsidRDefault="000800C7" w:rsidP="00B35A44">
      <w:pPr>
        <w:spacing w:line="360" w:lineRule="auto"/>
        <w:rPr>
          <w:sz w:val="22"/>
          <w:szCs w:val="22"/>
        </w:rPr>
      </w:pPr>
      <w:r w:rsidRPr="00B35A44">
        <w:rPr>
          <w:sz w:val="22"/>
          <w:szCs w:val="22"/>
        </w:rPr>
        <w:lastRenderedPageBreak/>
        <w:t>3)</w:t>
      </w:r>
      <w:r w:rsidR="008020F6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>zaświadczenia o wpisie do rejestru praktyk lekarskich;</w:t>
      </w:r>
    </w:p>
    <w:p w14:paraId="18CA5DB0" w14:textId="4268F811" w:rsidR="000800C7" w:rsidRPr="00B35A44" w:rsidRDefault="008020F6" w:rsidP="00B35A44">
      <w:pPr>
        <w:spacing w:line="360" w:lineRule="auto"/>
        <w:rPr>
          <w:sz w:val="22"/>
          <w:szCs w:val="22"/>
        </w:rPr>
      </w:pPr>
      <w:r w:rsidRPr="00B35A44">
        <w:rPr>
          <w:sz w:val="22"/>
          <w:szCs w:val="22"/>
        </w:rPr>
        <w:t>4</w:t>
      </w:r>
      <w:r w:rsidR="000800C7" w:rsidRPr="00B35A44">
        <w:rPr>
          <w:sz w:val="22"/>
          <w:szCs w:val="22"/>
        </w:rPr>
        <w:t>) wpis do ewidencji działalności gospodarczej;</w:t>
      </w:r>
    </w:p>
    <w:p w14:paraId="2678F0CC" w14:textId="087D4A6B" w:rsidR="00367A14" w:rsidRPr="00B35A44" w:rsidRDefault="008020F6" w:rsidP="00B35A44">
      <w:pPr>
        <w:spacing w:line="360" w:lineRule="auto"/>
        <w:rPr>
          <w:sz w:val="22"/>
          <w:szCs w:val="22"/>
        </w:rPr>
      </w:pPr>
      <w:r w:rsidRPr="00B35A44">
        <w:rPr>
          <w:sz w:val="22"/>
          <w:szCs w:val="22"/>
        </w:rPr>
        <w:t>5</w:t>
      </w:r>
      <w:r w:rsidR="00367A14" w:rsidRPr="00B35A44">
        <w:rPr>
          <w:sz w:val="22"/>
          <w:szCs w:val="22"/>
        </w:rPr>
        <w:t xml:space="preserve">) </w:t>
      </w:r>
      <w:r w:rsidR="00A91EB7" w:rsidRPr="00B35A44">
        <w:rPr>
          <w:sz w:val="22"/>
          <w:szCs w:val="22"/>
        </w:rPr>
        <w:t>……………………………..</w:t>
      </w:r>
    </w:p>
    <w:p w14:paraId="00227C50" w14:textId="7FA29B4F" w:rsidR="008020F6" w:rsidRPr="00B35A44" w:rsidRDefault="008020F6" w:rsidP="00B35A44">
      <w:pPr>
        <w:spacing w:line="360" w:lineRule="auto"/>
        <w:rPr>
          <w:sz w:val="22"/>
          <w:szCs w:val="22"/>
        </w:rPr>
      </w:pPr>
      <w:r w:rsidRPr="00B35A44">
        <w:rPr>
          <w:sz w:val="22"/>
          <w:szCs w:val="22"/>
        </w:rPr>
        <w:t xml:space="preserve">6) </w:t>
      </w:r>
      <w:r w:rsidR="00CF7B3B" w:rsidRPr="00B35A44">
        <w:rPr>
          <w:sz w:val="22"/>
          <w:szCs w:val="22"/>
        </w:rPr>
        <w:t>aktualne orzeczenie lekarskie o stanie zdrowia stwierdzające zdolność do wykonywania usług określonych umową</w:t>
      </w:r>
      <w:r w:rsidR="0067402C" w:rsidRPr="00B35A44">
        <w:rPr>
          <w:sz w:val="22"/>
          <w:szCs w:val="22"/>
        </w:rPr>
        <w:t>.</w:t>
      </w:r>
      <w:r w:rsidR="00550A65" w:rsidRPr="00B35A4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989126" w14:textId="4607B0C6" w:rsidR="008020F6" w:rsidRPr="00B35A44" w:rsidRDefault="008020F6" w:rsidP="00B35A44">
      <w:pPr>
        <w:spacing w:line="360" w:lineRule="auto"/>
        <w:rPr>
          <w:sz w:val="22"/>
          <w:szCs w:val="22"/>
        </w:rPr>
      </w:pPr>
    </w:p>
    <w:p w14:paraId="08BA7D02" w14:textId="77777777" w:rsidR="00367A14" w:rsidRPr="00B35A44" w:rsidRDefault="00367A14" w:rsidP="00B35A44">
      <w:pPr>
        <w:spacing w:line="360" w:lineRule="auto"/>
        <w:rPr>
          <w:sz w:val="22"/>
          <w:szCs w:val="22"/>
        </w:rPr>
      </w:pPr>
    </w:p>
    <w:p w14:paraId="755A605C" w14:textId="1C01E847" w:rsidR="00737DE6" w:rsidRPr="00B35A44" w:rsidRDefault="00737DE6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bCs/>
          <w:sz w:val="22"/>
          <w:szCs w:val="22"/>
        </w:rPr>
        <w:t>3.Wymienione uprawnienia są aktualne</w:t>
      </w:r>
      <w:r w:rsidRPr="00B35A44">
        <w:rPr>
          <w:sz w:val="22"/>
          <w:szCs w:val="22"/>
        </w:rPr>
        <w:t>. Nadto Przyjmujący zamówienie  oświadcza, ż</w:t>
      </w:r>
      <w:r w:rsidR="00F560C2" w:rsidRPr="00B35A44">
        <w:rPr>
          <w:sz w:val="22"/>
          <w:szCs w:val="22"/>
        </w:rPr>
        <w:t>e</w:t>
      </w:r>
      <w:r w:rsidR="009B73EE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>w chwili obecnej nie toczy się przeciw niemu żadne postępowanie są</w:t>
      </w:r>
      <w:r w:rsidR="00B46340" w:rsidRPr="00B35A44">
        <w:rPr>
          <w:sz w:val="22"/>
          <w:szCs w:val="22"/>
        </w:rPr>
        <w:t xml:space="preserve">dowe </w:t>
      </w:r>
      <w:r w:rsidRPr="00B35A44">
        <w:rPr>
          <w:sz w:val="22"/>
          <w:szCs w:val="22"/>
        </w:rPr>
        <w:t>związa</w:t>
      </w:r>
      <w:r w:rsidR="00FA7CF9" w:rsidRPr="00B35A44">
        <w:rPr>
          <w:sz w:val="22"/>
          <w:szCs w:val="22"/>
        </w:rPr>
        <w:t>ne z wykonywany</w:t>
      </w:r>
      <w:r w:rsidRPr="00B35A44">
        <w:rPr>
          <w:sz w:val="22"/>
          <w:szCs w:val="22"/>
        </w:rPr>
        <w:t>m zawodem, a także o wszczęciu w przyszłoś</w:t>
      </w:r>
      <w:r w:rsidR="00B46340" w:rsidRPr="00B35A44">
        <w:rPr>
          <w:sz w:val="22"/>
          <w:szCs w:val="22"/>
        </w:rPr>
        <w:t xml:space="preserve">ci jakiegokolwiek </w:t>
      </w:r>
      <w:r w:rsidRPr="00B35A44">
        <w:rPr>
          <w:sz w:val="22"/>
          <w:szCs w:val="22"/>
        </w:rPr>
        <w:t>postępowa</w:t>
      </w:r>
      <w:r w:rsidR="00B46340" w:rsidRPr="00B35A44">
        <w:rPr>
          <w:sz w:val="22"/>
          <w:szCs w:val="22"/>
        </w:rPr>
        <w:t>nia  w tej materii, P</w:t>
      </w:r>
      <w:r w:rsidRPr="00B35A44">
        <w:rPr>
          <w:sz w:val="22"/>
          <w:szCs w:val="22"/>
        </w:rPr>
        <w:t>rzyjmujący zamówienie  zobowiązuje się poinformować</w:t>
      </w:r>
      <w:r w:rsidR="00B46340" w:rsidRPr="00B35A44">
        <w:rPr>
          <w:sz w:val="22"/>
          <w:szCs w:val="22"/>
        </w:rPr>
        <w:t xml:space="preserve"> U</w:t>
      </w:r>
      <w:r w:rsidRPr="00B35A44">
        <w:rPr>
          <w:sz w:val="22"/>
          <w:szCs w:val="22"/>
        </w:rPr>
        <w:t>dzielającego zamówienie  na piśmie, niezwłocznie po tym fakcie.</w:t>
      </w:r>
    </w:p>
    <w:p w14:paraId="272F90D3" w14:textId="77777777" w:rsidR="00F8483C" w:rsidRPr="00B35A44" w:rsidRDefault="00F8483C" w:rsidP="00B35A44">
      <w:pPr>
        <w:spacing w:line="360" w:lineRule="auto"/>
        <w:jc w:val="center"/>
        <w:rPr>
          <w:b/>
          <w:sz w:val="22"/>
          <w:szCs w:val="22"/>
        </w:rPr>
      </w:pPr>
    </w:p>
    <w:p w14:paraId="66D3BB9A" w14:textId="77777777" w:rsidR="00AE3D15" w:rsidRPr="00B35A44" w:rsidRDefault="00C0156A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3</w:t>
      </w:r>
    </w:p>
    <w:p w14:paraId="63D0F1B0" w14:textId="0997EB33" w:rsidR="00544250" w:rsidRPr="00B35A44" w:rsidRDefault="00EE3A59" w:rsidP="00B35A4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5A44">
        <w:rPr>
          <w:rFonts w:ascii="Times New Roman" w:hAnsi="Times New Roman" w:cs="Times New Roman"/>
          <w:sz w:val="22"/>
          <w:szCs w:val="22"/>
        </w:rPr>
        <w:t>1.</w:t>
      </w:r>
      <w:r w:rsidR="00553F09" w:rsidRPr="00B35A44">
        <w:rPr>
          <w:rFonts w:ascii="Times New Roman" w:hAnsi="Times New Roman" w:cs="Times New Roman"/>
          <w:sz w:val="22"/>
          <w:szCs w:val="22"/>
        </w:rPr>
        <w:t xml:space="preserve"> </w:t>
      </w:r>
      <w:r w:rsidR="00AE3D15" w:rsidRPr="00B35A44">
        <w:rPr>
          <w:rFonts w:ascii="Times New Roman" w:hAnsi="Times New Roman" w:cs="Times New Roman"/>
          <w:sz w:val="22"/>
          <w:szCs w:val="22"/>
        </w:rPr>
        <w:t xml:space="preserve">Przyjmujący zamówienie zobowiązuje się do </w:t>
      </w:r>
      <w:r w:rsidR="00F7121B" w:rsidRPr="00B35A44">
        <w:rPr>
          <w:rFonts w:ascii="Times New Roman" w:hAnsi="Times New Roman" w:cs="Times New Roman"/>
          <w:sz w:val="22"/>
          <w:szCs w:val="22"/>
        </w:rPr>
        <w:t xml:space="preserve">rzetelnego i czytelnego  </w:t>
      </w:r>
      <w:r w:rsidR="00AE3D15" w:rsidRPr="00B35A44">
        <w:rPr>
          <w:rFonts w:ascii="Times New Roman" w:hAnsi="Times New Roman" w:cs="Times New Roman"/>
          <w:sz w:val="22"/>
          <w:szCs w:val="22"/>
        </w:rPr>
        <w:t>prowadzenia dokumentacji medycznej</w:t>
      </w:r>
      <w:r w:rsidR="00F7121B" w:rsidRPr="00B35A44">
        <w:rPr>
          <w:rFonts w:ascii="Times New Roman" w:hAnsi="Times New Roman" w:cs="Times New Roman"/>
          <w:sz w:val="22"/>
          <w:szCs w:val="22"/>
        </w:rPr>
        <w:t xml:space="preserve">, tak w systemach informatycznych Udzielającego zamówienie, jak i na obowiązujących drukach i </w:t>
      </w:r>
      <w:r w:rsidR="00AE3D15" w:rsidRPr="00B35A44">
        <w:rPr>
          <w:rFonts w:ascii="Times New Roman" w:hAnsi="Times New Roman" w:cs="Times New Roman"/>
          <w:sz w:val="22"/>
          <w:szCs w:val="22"/>
        </w:rPr>
        <w:t>zgodnie</w:t>
      </w:r>
      <w:r w:rsidR="00A94327" w:rsidRPr="00B35A44">
        <w:rPr>
          <w:rFonts w:ascii="Times New Roman" w:hAnsi="Times New Roman" w:cs="Times New Roman"/>
          <w:sz w:val="22"/>
          <w:szCs w:val="22"/>
        </w:rPr>
        <w:t xml:space="preserve"> </w:t>
      </w:r>
      <w:r w:rsidR="00AE3D15" w:rsidRPr="00B35A44">
        <w:rPr>
          <w:rFonts w:ascii="Times New Roman" w:hAnsi="Times New Roman" w:cs="Times New Roman"/>
          <w:sz w:val="22"/>
          <w:szCs w:val="22"/>
        </w:rPr>
        <w:t>z obowiązują</w:t>
      </w:r>
      <w:r w:rsidR="006312DE" w:rsidRPr="00B35A44">
        <w:rPr>
          <w:rFonts w:ascii="Times New Roman" w:hAnsi="Times New Roman" w:cs="Times New Roman"/>
          <w:sz w:val="22"/>
          <w:szCs w:val="22"/>
        </w:rPr>
        <w:t>cymi przepisami.</w:t>
      </w:r>
      <w:r w:rsidR="00544250" w:rsidRPr="00B35A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D4D89C" w14:textId="4D4CC858" w:rsidR="00544250" w:rsidRPr="00B35A44" w:rsidRDefault="00553F09" w:rsidP="00B35A4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5A44">
        <w:rPr>
          <w:rFonts w:ascii="Times New Roman" w:hAnsi="Times New Roman" w:cs="Times New Roman"/>
          <w:sz w:val="22"/>
          <w:szCs w:val="22"/>
        </w:rPr>
        <w:t xml:space="preserve">2. </w:t>
      </w:r>
      <w:r w:rsidR="00544250" w:rsidRPr="00B35A44">
        <w:rPr>
          <w:rFonts w:ascii="Times New Roman" w:hAnsi="Times New Roman" w:cs="Times New Roman"/>
          <w:sz w:val="22"/>
          <w:szCs w:val="22"/>
        </w:rPr>
        <w:t xml:space="preserve">Niedochowanie wysokiej staranności w sporządzaniu dokumentacji medycznej stanowi rażące naruszenie niniejszej umowy. </w:t>
      </w:r>
    </w:p>
    <w:p w14:paraId="3D86B330" w14:textId="571FA3D1" w:rsidR="00EE3A59" w:rsidRPr="00B35A44" w:rsidRDefault="00553F09" w:rsidP="00B35A4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A44">
        <w:rPr>
          <w:rFonts w:ascii="Times New Roman" w:hAnsi="Times New Roman" w:cs="Times New Roman"/>
          <w:sz w:val="22"/>
          <w:szCs w:val="22"/>
        </w:rPr>
        <w:t>3</w:t>
      </w:r>
      <w:r w:rsidR="00EE3A59" w:rsidRPr="00B35A44">
        <w:rPr>
          <w:rFonts w:ascii="Times New Roman" w:hAnsi="Times New Roman" w:cs="Times New Roman"/>
          <w:sz w:val="22"/>
          <w:szCs w:val="22"/>
        </w:rPr>
        <w:t>.</w:t>
      </w:r>
      <w:r w:rsidRPr="00B35A44">
        <w:rPr>
          <w:rFonts w:ascii="Times New Roman" w:hAnsi="Times New Roman" w:cs="Times New Roman"/>
          <w:sz w:val="22"/>
          <w:szCs w:val="22"/>
        </w:rPr>
        <w:t xml:space="preserve"> </w:t>
      </w:r>
      <w:r w:rsidR="00EE3A59" w:rsidRPr="00B35A44">
        <w:rPr>
          <w:rFonts w:ascii="Times New Roman" w:hAnsi="Times New Roman" w:cs="Times New Roman"/>
          <w:sz w:val="22"/>
          <w:szCs w:val="22"/>
        </w:rPr>
        <w:t xml:space="preserve">Przyjmujący </w:t>
      </w:r>
      <w:r w:rsidRPr="00B35A44">
        <w:rPr>
          <w:rFonts w:ascii="Times New Roman" w:hAnsi="Times New Roman" w:cs="Times New Roman"/>
          <w:sz w:val="22"/>
          <w:szCs w:val="22"/>
        </w:rPr>
        <w:t>z</w:t>
      </w:r>
      <w:r w:rsidR="00EE3A59" w:rsidRPr="00B35A44">
        <w:rPr>
          <w:rFonts w:ascii="Times New Roman" w:hAnsi="Times New Roman" w:cs="Times New Roman"/>
          <w:sz w:val="22"/>
          <w:szCs w:val="22"/>
        </w:rPr>
        <w:t xml:space="preserve">amówienie obowiązany jest przestrzegać przepisów dotyczących postępowania w przypadku podejrzenia lub rozpoznania choroby zakaźnej lub </w:t>
      </w:r>
      <w:r w:rsidR="00EE3A59" w:rsidRPr="00B35A44">
        <w:rPr>
          <w:rFonts w:ascii="Times New Roman" w:hAnsi="Times New Roman" w:cs="Times New Roman"/>
          <w:color w:val="auto"/>
          <w:sz w:val="22"/>
          <w:szCs w:val="22"/>
        </w:rPr>
        <w:t>zakażenia oraz w przypadku stwierdzenia zgonu z powodu choroby zakaźnej zgodnie z postanowieniami ustawy o zapobieganiu oraz zwalczaniu zakażeń i chorób zakaźnych u ludzi z dnia 5 grudnia 2008r</w:t>
      </w:r>
      <w:r w:rsidRPr="00B35A4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35D76" w:rsidRPr="00B35A44">
        <w:rPr>
          <w:rFonts w:ascii="Times New Roman" w:hAnsi="Times New Roman" w:cs="Times New Roman"/>
          <w:color w:val="auto"/>
          <w:sz w:val="22"/>
          <w:szCs w:val="22"/>
        </w:rPr>
        <w:t>(tj. Dz. U. z 20</w:t>
      </w:r>
      <w:r w:rsidRPr="00B35A44">
        <w:rPr>
          <w:rFonts w:ascii="Times New Roman" w:hAnsi="Times New Roman" w:cs="Times New Roman"/>
          <w:color w:val="auto"/>
          <w:sz w:val="22"/>
          <w:szCs w:val="22"/>
        </w:rPr>
        <w:t>22</w:t>
      </w:r>
      <w:r w:rsidR="008C6C42" w:rsidRPr="00B35A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35D76" w:rsidRPr="00B35A44"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B35A4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35D76" w:rsidRPr="00B35A44">
        <w:rPr>
          <w:rFonts w:ascii="Times New Roman" w:hAnsi="Times New Roman" w:cs="Times New Roman"/>
          <w:color w:val="auto"/>
          <w:sz w:val="22"/>
          <w:szCs w:val="22"/>
        </w:rPr>
        <w:t xml:space="preserve"> poz. </w:t>
      </w:r>
      <w:r w:rsidR="008C6C42" w:rsidRPr="00B35A44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B35A44">
        <w:rPr>
          <w:rFonts w:ascii="Times New Roman" w:hAnsi="Times New Roman" w:cs="Times New Roman"/>
          <w:color w:val="auto"/>
          <w:sz w:val="22"/>
          <w:szCs w:val="22"/>
        </w:rPr>
        <w:t>657</w:t>
      </w:r>
      <w:r w:rsidR="00235D76" w:rsidRPr="00B35A44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EE3A59" w:rsidRPr="00B35A44">
        <w:rPr>
          <w:rFonts w:ascii="Times New Roman" w:hAnsi="Times New Roman" w:cs="Times New Roman"/>
          <w:color w:val="auto"/>
          <w:sz w:val="22"/>
          <w:szCs w:val="22"/>
        </w:rPr>
        <w:t>ze zmianami)</w:t>
      </w:r>
      <w:r w:rsidR="008C6C42" w:rsidRPr="00B35A4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394FC18" w14:textId="12D42D3F" w:rsidR="0009704C" w:rsidRPr="00B35A44" w:rsidRDefault="00553F09" w:rsidP="00B35A4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A44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E3A59" w:rsidRPr="00B35A4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B35A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E3A59" w:rsidRPr="00B35A44">
        <w:rPr>
          <w:rFonts w:ascii="Times New Roman" w:hAnsi="Times New Roman" w:cs="Times New Roman"/>
          <w:color w:val="auto"/>
          <w:sz w:val="22"/>
          <w:szCs w:val="22"/>
        </w:rPr>
        <w:t>Naruszenie zasad postępowania określonych w niniejszym paragrafie stanowi rażą</w:t>
      </w:r>
      <w:r w:rsidR="00087599" w:rsidRPr="00B35A44">
        <w:rPr>
          <w:rFonts w:ascii="Times New Roman" w:hAnsi="Times New Roman" w:cs="Times New Roman"/>
          <w:color w:val="auto"/>
          <w:sz w:val="22"/>
          <w:szCs w:val="22"/>
        </w:rPr>
        <w:t>ce naruszenie niniejszej umowy.</w:t>
      </w:r>
    </w:p>
    <w:p w14:paraId="359825BF" w14:textId="77777777" w:rsidR="00AE3D15" w:rsidRPr="00B35A44" w:rsidRDefault="00A35A87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4</w:t>
      </w:r>
    </w:p>
    <w:p w14:paraId="28ECE223" w14:textId="7F89CAD5" w:rsidR="00AE3D15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1.</w:t>
      </w:r>
      <w:r w:rsidR="00A9432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>Przyjmujący zamówienie zobowiązuje się</w:t>
      </w:r>
      <w:r w:rsidR="00B91A35" w:rsidRPr="00B35A44">
        <w:rPr>
          <w:sz w:val="22"/>
          <w:szCs w:val="22"/>
        </w:rPr>
        <w:t xml:space="preserve"> do rzetelnego wykonywania</w:t>
      </w:r>
      <w:r w:rsidR="007F69BB" w:rsidRPr="00B35A44">
        <w:rPr>
          <w:sz w:val="22"/>
          <w:szCs w:val="22"/>
        </w:rPr>
        <w:t xml:space="preserve"> medycznych czynności ratunkowych  na rzecz </w:t>
      </w:r>
      <w:r w:rsidR="007F69BB" w:rsidRPr="00B35A44">
        <w:rPr>
          <w:color w:val="333333"/>
          <w:sz w:val="22"/>
          <w:szCs w:val="22"/>
          <w:shd w:val="clear" w:color="auto" w:fill="FFFFFF"/>
        </w:rPr>
        <w:t xml:space="preserve">każdej osoby znajdującej się w stanie nagłego zagrożenia zdrowotnego </w:t>
      </w:r>
      <w:r w:rsidRPr="00B35A44">
        <w:rPr>
          <w:sz w:val="22"/>
          <w:szCs w:val="22"/>
        </w:rPr>
        <w:t>z wykorzystaniem wiedzy medycznej i umiejętności zawodowych oraz z uwzględnieniem postępu w zakresie medycyny.</w:t>
      </w:r>
    </w:p>
    <w:p w14:paraId="22AC12B6" w14:textId="15BC9AC2" w:rsidR="00AE3D15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2.</w:t>
      </w:r>
      <w:r w:rsidR="00A9432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Przyjmujący zamówienie zobowiązuje się wykonywać pracę osobiście. </w:t>
      </w:r>
      <w:r w:rsidR="00C0156A" w:rsidRPr="00B35A44">
        <w:rPr>
          <w:sz w:val="22"/>
          <w:szCs w:val="22"/>
        </w:rPr>
        <w:t xml:space="preserve">W przypadku braku możliwości osobistego udzielania świadczeń z powodu choroby, wyjazdu lub innej okoliczności uzasadniającej nieobecność </w:t>
      </w:r>
      <w:r w:rsidR="00450F52" w:rsidRPr="00B35A44">
        <w:rPr>
          <w:sz w:val="22"/>
          <w:szCs w:val="22"/>
        </w:rPr>
        <w:t xml:space="preserve">ma obowiązek powierzyć udzielanie świadczenia </w:t>
      </w:r>
      <w:r w:rsidRPr="00B35A44">
        <w:rPr>
          <w:sz w:val="22"/>
          <w:szCs w:val="22"/>
        </w:rPr>
        <w:t>innej osobie, posiadającej nie mniejsze niż Przyjmujący zamó</w:t>
      </w:r>
      <w:r w:rsidR="00450F52" w:rsidRPr="00B35A44">
        <w:rPr>
          <w:sz w:val="22"/>
          <w:szCs w:val="22"/>
        </w:rPr>
        <w:t>wienie kwalifik</w:t>
      </w:r>
      <w:r w:rsidR="00C91190" w:rsidRPr="00B35A44">
        <w:rPr>
          <w:sz w:val="22"/>
          <w:szCs w:val="22"/>
        </w:rPr>
        <w:t>acje,</w:t>
      </w:r>
      <w:r w:rsidR="00C4413F" w:rsidRPr="00B35A44">
        <w:rPr>
          <w:sz w:val="22"/>
          <w:szCs w:val="22"/>
        </w:rPr>
        <w:t xml:space="preserve"> </w:t>
      </w:r>
      <w:r w:rsidR="00C91190" w:rsidRPr="00B35A44">
        <w:rPr>
          <w:sz w:val="22"/>
          <w:szCs w:val="22"/>
        </w:rPr>
        <w:t>po uzyskaniu akceptacji</w:t>
      </w:r>
      <w:r w:rsidR="00450F52" w:rsidRPr="00B35A44">
        <w:rPr>
          <w:i/>
          <w:sz w:val="22"/>
          <w:szCs w:val="22"/>
        </w:rPr>
        <w:t xml:space="preserve"> </w:t>
      </w:r>
      <w:r w:rsidR="00450F52" w:rsidRPr="00B35A44">
        <w:rPr>
          <w:sz w:val="22"/>
          <w:szCs w:val="22"/>
        </w:rPr>
        <w:t>Kierownika Filii.</w:t>
      </w:r>
      <w:r w:rsidRPr="00B35A44">
        <w:rPr>
          <w:sz w:val="22"/>
          <w:szCs w:val="22"/>
        </w:rPr>
        <w:t xml:space="preserve"> Za wybór osoby zastępującej odpowiada Przyjmujący zamó</w:t>
      </w:r>
      <w:r w:rsidR="00B91A35" w:rsidRPr="00B35A44">
        <w:rPr>
          <w:sz w:val="22"/>
          <w:szCs w:val="22"/>
        </w:rPr>
        <w:t>wienie.</w:t>
      </w:r>
    </w:p>
    <w:p w14:paraId="3E569A39" w14:textId="258C62F2" w:rsidR="00AE3D15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3.</w:t>
      </w:r>
      <w:r w:rsidR="00A9432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>Przyjmujący zamówienie zobowiązuje się do przestrzegania:</w:t>
      </w:r>
    </w:p>
    <w:p w14:paraId="1B6748D6" w14:textId="1C7A8007" w:rsidR="00AE3D15" w:rsidRPr="00B35A44" w:rsidRDefault="00B91A3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</w:t>
      </w:r>
      <w:r w:rsidR="00AE3D15" w:rsidRPr="00B35A44">
        <w:rPr>
          <w:sz w:val="22"/>
          <w:szCs w:val="22"/>
        </w:rPr>
        <w:t>)</w:t>
      </w:r>
      <w:r w:rsidR="00A94327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przepisów określających prawa i obowią</w:t>
      </w:r>
      <w:r w:rsidRPr="00B35A44">
        <w:rPr>
          <w:sz w:val="22"/>
          <w:szCs w:val="22"/>
        </w:rPr>
        <w:t>zki pacjenta;</w:t>
      </w:r>
    </w:p>
    <w:p w14:paraId="64620232" w14:textId="228E517B" w:rsidR="00AE3D15" w:rsidRPr="00B35A44" w:rsidRDefault="00B91A3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</w:t>
      </w:r>
      <w:r w:rsidR="00AE3D15" w:rsidRPr="00B35A44">
        <w:rPr>
          <w:sz w:val="22"/>
          <w:szCs w:val="22"/>
        </w:rPr>
        <w:t>)</w:t>
      </w:r>
      <w:r w:rsidR="00A94327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standardów udzielania świadczeń zdrowotnych ustalonych przez Udzielającego zamó</w:t>
      </w:r>
      <w:r w:rsidR="00450F52" w:rsidRPr="00B35A44">
        <w:rPr>
          <w:sz w:val="22"/>
          <w:szCs w:val="22"/>
        </w:rPr>
        <w:t xml:space="preserve">wienia, w tym regulacji </w:t>
      </w:r>
      <w:r w:rsidR="00450F52" w:rsidRPr="00B35A44">
        <w:rPr>
          <w:color w:val="000000" w:themeColor="text1"/>
          <w:sz w:val="22"/>
          <w:szCs w:val="22"/>
        </w:rPr>
        <w:t>Systemu Zarządzania Jakością</w:t>
      </w:r>
      <w:r w:rsidR="008F273D" w:rsidRPr="00B35A44">
        <w:rPr>
          <w:color w:val="000000" w:themeColor="text1"/>
          <w:sz w:val="22"/>
          <w:szCs w:val="22"/>
        </w:rPr>
        <w:t>;</w:t>
      </w:r>
    </w:p>
    <w:p w14:paraId="1EFB2ACF" w14:textId="51FE6D4C" w:rsidR="00ED09EA" w:rsidRPr="00B35A44" w:rsidRDefault="00ED09EA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lastRenderedPageBreak/>
        <w:t>3)</w:t>
      </w:r>
      <w:r w:rsidR="00A9432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>obowiązujących przepisów sanitarnych, bhp i p.poż. a także do stosowania zaleceń i decyzji organów kontrolujących Udzielającego zamówienie takich jak Państwowa Inspekcja Sanitarna czy Państwowa Inspekcja Pracy.</w:t>
      </w:r>
    </w:p>
    <w:p w14:paraId="24A5F73B" w14:textId="3799E253" w:rsidR="00522FBA" w:rsidRPr="00B35A44" w:rsidRDefault="006312DE" w:rsidP="00B35A44">
      <w:pPr>
        <w:spacing w:line="360" w:lineRule="auto"/>
        <w:jc w:val="both"/>
        <w:rPr>
          <w:sz w:val="22"/>
          <w:szCs w:val="22"/>
          <w:lang w:eastAsia="ar-SA"/>
        </w:rPr>
      </w:pPr>
      <w:r w:rsidRPr="00B35A44">
        <w:rPr>
          <w:sz w:val="22"/>
          <w:szCs w:val="22"/>
        </w:rPr>
        <w:t>4.</w:t>
      </w:r>
      <w:r w:rsidR="00A9432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  <w:lang w:eastAsia="ar-SA"/>
        </w:rPr>
        <w:t>Przyjmujący zamówienie zobowiązany jest stosować się do poleceń i wskazówek, co do sposobu wykonywania przedmiotu umowy, przekazanych mu przez osoby działające w imieniu Udzielającego zamówienia.</w:t>
      </w:r>
    </w:p>
    <w:p w14:paraId="0E0A5679" w14:textId="77777777" w:rsidR="00F8483C" w:rsidRPr="00B35A44" w:rsidRDefault="00F8483C" w:rsidP="00B35A44">
      <w:pPr>
        <w:spacing w:line="360" w:lineRule="auto"/>
        <w:jc w:val="center"/>
        <w:rPr>
          <w:b/>
          <w:sz w:val="22"/>
          <w:szCs w:val="22"/>
        </w:rPr>
      </w:pPr>
    </w:p>
    <w:p w14:paraId="3DA410BC" w14:textId="77777777" w:rsidR="00AE3D15" w:rsidRPr="00B35A44" w:rsidRDefault="00A35A87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5</w:t>
      </w:r>
    </w:p>
    <w:p w14:paraId="5A22DFA7" w14:textId="4CBD7D3E" w:rsidR="00AE3D15" w:rsidRPr="00B35A44" w:rsidRDefault="00ED09EA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1.</w:t>
      </w:r>
      <w:r w:rsidR="00AE3D15" w:rsidRPr="00B35A44">
        <w:rPr>
          <w:sz w:val="22"/>
          <w:szCs w:val="22"/>
        </w:rPr>
        <w:t>Przyjmujący zamówienie przyjmuje na siebie obowiązek poddawania się kontroli Udzielającego zamówienia</w:t>
      </w:r>
      <w:r w:rsidR="00A94327" w:rsidRPr="00B35A44">
        <w:rPr>
          <w:sz w:val="22"/>
          <w:szCs w:val="22"/>
        </w:rPr>
        <w:t xml:space="preserve"> oraz Narodowego Funduszu Zdrowia</w:t>
      </w:r>
      <w:r w:rsidR="00AE3D15" w:rsidRPr="00B35A44">
        <w:rPr>
          <w:sz w:val="22"/>
          <w:szCs w:val="22"/>
        </w:rPr>
        <w:t>, szczególnie w zakresie dostępnoś</w:t>
      </w:r>
      <w:r w:rsidR="00B91A35" w:rsidRPr="00B35A44">
        <w:rPr>
          <w:sz w:val="22"/>
          <w:szCs w:val="22"/>
        </w:rPr>
        <w:t>ci i sposobu udzielania świadczeń zdrowotnych</w:t>
      </w:r>
      <w:r w:rsidR="00886933" w:rsidRPr="00B35A44">
        <w:rPr>
          <w:sz w:val="22"/>
          <w:szCs w:val="22"/>
        </w:rPr>
        <w:t>.</w:t>
      </w:r>
    </w:p>
    <w:p w14:paraId="06EADDF7" w14:textId="77777777" w:rsidR="00ED09EA" w:rsidRPr="00B35A44" w:rsidRDefault="00ED09EA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2.Przyjmujacy zamówienie ponosi odpowiedzialność cywilnoprawną za szkody wynikłe z niewłaściwego wykonania niniejszej umowy, a także solidarnie z Udzielającym zamówienie ponosi odpowiedzialność za szkody</w:t>
      </w:r>
      <w:r w:rsidR="000244D6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wyrządzone pacjentom </w:t>
      </w:r>
      <w:r w:rsidR="00087599" w:rsidRPr="00B35A44">
        <w:rPr>
          <w:sz w:val="22"/>
          <w:szCs w:val="22"/>
        </w:rPr>
        <w:t xml:space="preserve">przez </w:t>
      </w:r>
      <w:r w:rsidRPr="00B35A44">
        <w:rPr>
          <w:sz w:val="22"/>
          <w:szCs w:val="22"/>
        </w:rPr>
        <w:t>Przyjmującego zamówienie przy wykonywaniu świadczeń zdrowotnych objętych niniejszą umową.</w:t>
      </w:r>
    </w:p>
    <w:p w14:paraId="7B520D77" w14:textId="77777777" w:rsidR="00F8483C" w:rsidRPr="00B35A44" w:rsidRDefault="003E4FB4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 xml:space="preserve">3.Udzielającemu zamówienie przysługuje od Przyjmującego zamówienie roszczenie regresowe </w:t>
      </w:r>
      <w:r w:rsidR="00C12A2D" w:rsidRPr="00B35A44">
        <w:rPr>
          <w:sz w:val="22"/>
          <w:szCs w:val="22"/>
        </w:rPr>
        <w:t xml:space="preserve">w wysokości kwoty wypłaconej przez Udzielającego zamówienie osobie trzeciej z tytułu szkody wyrządzonej przez Przyjmującego zamówienie </w:t>
      </w:r>
      <w:r w:rsidRPr="00B35A44">
        <w:rPr>
          <w:sz w:val="22"/>
          <w:szCs w:val="22"/>
        </w:rPr>
        <w:t xml:space="preserve"> </w:t>
      </w:r>
      <w:r w:rsidR="00C12A2D" w:rsidRPr="00B35A44">
        <w:rPr>
          <w:sz w:val="22"/>
          <w:szCs w:val="22"/>
        </w:rPr>
        <w:t>przy udzielaniu świadczeń zdrowotnych.</w:t>
      </w:r>
      <w:r w:rsidRPr="00B35A44">
        <w:rPr>
          <w:sz w:val="22"/>
          <w:szCs w:val="22"/>
        </w:rPr>
        <w:t xml:space="preserve"> </w:t>
      </w:r>
    </w:p>
    <w:p w14:paraId="15DB8C0A" w14:textId="77777777" w:rsidR="00F8483C" w:rsidRPr="00B35A44" w:rsidRDefault="00F8483C" w:rsidP="00B35A44">
      <w:pPr>
        <w:spacing w:line="360" w:lineRule="auto"/>
        <w:jc w:val="center"/>
        <w:rPr>
          <w:b/>
          <w:sz w:val="22"/>
          <w:szCs w:val="22"/>
        </w:rPr>
      </w:pPr>
    </w:p>
    <w:p w14:paraId="22980E36" w14:textId="77777777" w:rsidR="00AE3D15" w:rsidRPr="00B35A44" w:rsidRDefault="00A35A87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6</w:t>
      </w:r>
    </w:p>
    <w:p w14:paraId="3E65F865" w14:textId="4C4536F9" w:rsidR="00AE3D15" w:rsidRPr="00B35A44" w:rsidRDefault="00B91A3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1.</w:t>
      </w:r>
      <w:r w:rsidR="00AE3D15" w:rsidRPr="00B35A44">
        <w:rPr>
          <w:sz w:val="22"/>
          <w:szCs w:val="22"/>
        </w:rPr>
        <w:t>Przyjmujący zamówienie zobowiązany jest do</w:t>
      </w:r>
      <w:r w:rsidR="001603BE" w:rsidRPr="00B35A44">
        <w:rPr>
          <w:sz w:val="22"/>
          <w:szCs w:val="22"/>
        </w:rPr>
        <w:t>:</w:t>
      </w:r>
    </w:p>
    <w:p w14:paraId="68F71F2B" w14:textId="39EFB15B" w:rsidR="00B46340" w:rsidRPr="00B35A44" w:rsidRDefault="00B46340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1)</w:t>
      </w:r>
      <w:r w:rsidR="00A9432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ubezpieczenia się od odpowiedzialności cywilnej </w:t>
      </w:r>
      <w:r w:rsidRPr="00B35A44">
        <w:rPr>
          <w:color w:val="333333"/>
          <w:sz w:val="22"/>
          <w:szCs w:val="22"/>
          <w:shd w:val="clear" w:color="auto" w:fill="FFFFFF"/>
        </w:rPr>
        <w:t>obejmują</w:t>
      </w:r>
      <w:r w:rsidR="00327ABD" w:rsidRPr="00B35A44">
        <w:rPr>
          <w:color w:val="333333"/>
          <w:sz w:val="22"/>
          <w:szCs w:val="22"/>
          <w:shd w:val="clear" w:color="auto" w:fill="FFFFFF"/>
        </w:rPr>
        <w:t xml:space="preserve">cej </w:t>
      </w:r>
      <w:r w:rsidRPr="00B35A44">
        <w:rPr>
          <w:color w:val="333333"/>
          <w:sz w:val="22"/>
          <w:szCs w:val="22"/>
          <w:shd w:val="clear" w:color="auto" w:fill="FFFFFF"/>
        </w:rPr>
        <w:t>szkody będące następstwem udzielania świadczeń zdrowotnych albo niezgodnego z prawem zaniechania udzielania świadczeń zdrowotnych</w:t>
      </w:r>
      <w:r w:rsidRPr="00B35A44">
        <w:rPr>
          <w:sz w:val="22"/>
          <w:szCs w:val="22"/>
        </w:rPr>
        <w:t xml:space="preserve"> określonych w §</w:t>
      </w:r>
      <w:r w:rsidR="00886933" w:rsidRPr="00B35A44">
        <w:rPr>
          <w:sz w:val="22"/>
          <w:szCs w:val="22"/>
        </w:rPr>
        <w:t xml:space="preserve"> 1</w:t>
      </w:r>
      <w:r w:rsidRPr="00B35A44">
        <w:rPr>
          <w:sz w:val="22"/>
          <w:szCs w:val="22"/>
        </w:rPr>
        <w:t xml:space="preserve">, </w:t>
      </w:r>
      <w:r w:rsidR="00550A65" w:rsidRPr="00B35A44">
        <w:rPr>
          <w:sz w:val="22"/>
          <w:szCs w:val="22"/>
        </w:rPr>
        <w:t xml:space="preserve">                     </w:t>
      </w:r>
      <w:r w:rsidRPr="00B35A44">
        <w:rPr>
          <w:sz w:val="22"/>
          <w:szCs w:val="22"/>
        </w:rPr>
        <w:t>w tym</w:t>
      </w:r>
      <w:r w:rsidR="00417868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również od ryzyka wystąpienia chorób zakaźnych w tym wirusa HIV </w:t>
      </w:r>
      <w:r w:rsidR="00886933" w:rsidRPr="00B35A44">
        <w:rPr>
          <w:sz w:val="22"/>
          <w:szCs w:val="22"/>
        </w:rPr>
        <w:t xml:space="preserve">- to jest zgodnie z zakresem  </w:t>
      </w:r>
      <w:r w:rsidRPr="00B35A44">
        <w:rPr>
          <w:sz w:val="22"/>
          <w:szCs w:val="22"/>
        </w:rPr>
        <w:t>określonym w art. 25 ust. 1 pkt 1, ust. 2 oraz ust. 5 ustawy z dnia 15 kwietnia 2011 r. o działalności leczniczej</w:t>
      </w:r>
      <w:r w:rsidR="00886933" w:rsidRPr="00B35A44">
        <w:rPr>
          <w:sz w:val="22"/>
          <w:szCs w:val="22"/>
        </w:rPr>
        <w:t xml:space="preserve"> i na warunkach określonych w rozporządzeniu Ministra Finansów z dnia </w:t>
      </w:r>
      <w:r w:rsidR="00A35A87" w:rsidRPr="00B35A44">
        <w:rPr>
          <w:sz w:val="22"/>
          <w:szCs w:val="22"/>
        </w:rPr>
        <w:t>22.12.2011r. o obowiązkowym ubezpieczeniu odpowiedzialności cywilnej podmiotu wykonującego działalność leczniczą</w:t>
      </w:r>
      <w:r w:rsidRPr="00B35A44">
        <w:rPr>
          <w:sz w:val="22"/>
          <w:szCs w:val="22"/>
        </w:rPr>
        <w:t>;</w:t>
      </w:r>
    </w:p>
    <w:p w14:paraId="6B73A4B6" w14:textId="16C8AC20" w:rsidR="00AE3D15" w:rsidRPr="00B35A44" w:rsidRDefault="00B91A3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2)</w:t>
      </w:r>
      <w:r w:rsidR="00734E9F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okazania polisy ubezpieczeniowej, o której mowa w ust.1, przy podpisywaniu niniejszej umowy</w:t>
      </w:r>
      <w:r w:rsidR="009614DE" w:rsidRPr="00B35A44">
        <w:rPr>
          <w:sz w:val="22"/>
          <w:szCs w:val="22"/>
        </w:rPr>
        <w:t xml:space="preserve"> </w:t>
      </w:r>
      <w:r w:rsidR="00782ACB" w:rsidRPr="00B35A44">
        <w:rPr>
          <w:sz w:val="22"/>
          <w:szCs w:val="22"/>
        </w:rPr>
        <w:t>oraz dostarczenia kopii polisy;</w:t>
      </w:r>
    </w:p>
    <w:p w14:paraId="4E82D021" w14:textId="2B59924E" w:rsidR="00782ACB" w:rsidRPr="00B35A44" w:rsidRDefault="00B91A3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3)</w:t>
      </w:r>
      <w:r w:rsidR="00A94327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utrzymywania przez cały okres obowiązywania niniejszej umowy stałej sumy gwarancyjn</w:t>
      </w:r>
      <w:r w:rsidR="00886933" w:rsidRPr="00B35A44">
        <w:rPr>
          <w:sz w:val="22"/>
          <w:szCs w:val="22"/>
        </w:rPr>
        <w:t>ej oraz wartości ubezpieczenia oraz dostarczania  każdej kolejnej kopii polisy</w:t>
      </w:r>
      <w:r w:rsidR="00134962" w:rsidRPr="00B35A44">
        <w:rPr>
          <w:sz w:val="22"/>
          <w:szCs w:val="22"/>
        </w:rPr>
        <w:t xml:space="preserve"> oraz aktualnego orzeczenia lekarskiego.</w:t>
      </w:r>
    </w:p>
    <w:p w14:paraId="0B775F21" w14:textId="77777777" w:rsidR="00B91A35" w:rsidRPr="00B35A44" w:rsidRDefault="00AE3D15" w:rsidP="00B35A44">
      <w:pPr>
        <w:spacing w:line="360" w:lineRule="auto"/>
        <w:rPr>
          <w:b/>
          <w:sz w:val="22"/>
          <w:szCs w:val="22"/>
        </w:rPr>
      </w:pPr>
      <w:r w:rsidRPr="00B35A44">
        <w:rPr>
          <w:sz w:val="22"/>
          <w:szCs w:val="22"/>
        </w:rPr>
        <w:tab/>
      </w:r>
      <w:r w:rsidRPr="00B35A44">
        <w:rPr>
          <w:sz w:val="22"/>
          <w:szCs w:val="22"/>
        </w:rPr>
        <w:tab/>
      </w:r>
      <w:r w:rsidRPr="00B35A44">
        <w:rPr>
          <w:sz w:val="22"/>
          <w:szCs w:val="22"/>
        </w:rPr>
        <w:tab/>
      </w:r>
      <w:r w:rsidRPr="00B35A44">
        <w:rPr>
          <w:sz w:val="22"/>
          <w:szCs w:val="22"/>
        </w:rPr>
        <w:tab/>
      </w:r>
      <w:r w:rsidRPr="00B35A44">
        <w:rPr>
          <w:sz w:val="22"/>
          <w:szCs w:val="22"/>
        </w:rPr>
        <w:tab/>
      </w:r>
      <w:r w:rsidRPr="00B35A44">
        <w:rPr>
          <w:sz w:val="22"/>
          <w:szCs w:val="22"/>
        </w:rPr>
        <w:tab/>
      </w:r>
      <w:r w:rsidRPr="00B35A44">
        <w:rPr>
          <w:b/>
          <w:sz w:val="22"/>
          <w:szCs w:val="22"/>
        </w:rPr>
        <w:t xml:space="preserve"> </w:t>
      </w:r>
    </w:p>
    <w:p w14:paraId="7D891FFE" w14:textId="77777777" w:rsidR="00AE3D15" w:rsidRPr="00B35A44" w:rsidRDefault="00A35A87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7</w:t>
      </w:r>
    </w:p>
    <w:p w14:paraId="109D5D85" w14:textId="51E1C30F" w:rsidR="00AE3D15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1.</w:t>
      </w:r>
      <w:r w:rsidR="00A9432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Przyjmujący zamówienie zobowiązany jest poinformować Udzielającego zamówienia o udzielaniu świadczeń na rzecz </w:t>
      </w:r>
      <w:r w:rsidR="00B91A35" w:rsidRPr="00B35A44">
        <w:rPr>
          <w:sz w:val="22"/>
          <w:szCs w:val="22"/>
        </w:rPr>
        <w:t>innego podmiotu leczniczego</w:t>
      </w:r>
      <w:r w:rsidRPr="00B35A44">
        <w:rPr>
          <w:sz w:val="22"/>
          <w:szCs w:val="22"/>
        </w:rPr>
        <w:t>.</w:t>
      </w:r>
    </w:p>
    <w:p w14:paraId="00196FBE" w14:textId="5D04EA84" w:rsidR="00AE3D15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2.</w:t>
      </w:r>
      <w:r w:rsidR="00A9432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>Przyjmujący zamówienie oświadcza, że nie będzie prowadził działalności konkurencyjnej wobec Udzielającego zamówienia ani świadczył pracy w ramach stosunku pracy lub na innej podstawie, na rzecz innego podmiotu prowadzącego działalność konkurencyjną wobec Udzielającego zamówienia - dotyczy przedszpitalnego ratownictwa medycznego, transportu sanitarne</w:t>
      </w:r>
      <w:r w:rsidR="00B91A35" w:rsidRPr="00B35A44">
        <w:rPr>
          <w:sz w:val="22"/>
          <w:szCs w:val="22"/>
        </w:rPr>
        <w:t xml:space="preserve">go </w:t>
      </w:r>
      <w:r w:rsidR="00A35A87" w:rsidRPr="00B35A44">
        <w:rPr>
          <w:sz w:val="22"/>
          <w:szCs w:val="22"/>
        </w:rPr>
        <w:t>oraz zabezpieczania imprez masowych</w:t>
      </w:r>
      <w:r w:rsidRPr="00B35A44">
        <w:rPr>
          <w:sz w:val="22"/>
          <w:szCs w:val="22"/>
        </w:rPr>
        <w:t>.</w:t>
      </w:r>
    </w:p>
    <w:p w14:paraId="6AE076E1" w14:textId="77777777" w:rsidR="00B91A35" w:rsidRPr="00B35A44" w:rsidRDefault="00B91A35" w:rsidP="00B35A44">
      <w:pPr>
        <w:spacing w:line="360" w:lineRule="auto"/>
        <w:jc w:val="both"/>
        <w:rPr>
          <w:sz w:val="22"/>
          <w:szCs w:val="22"/>
        </w:rPr>
      </w:pPr>
    </w:p>
    <w:p w14:paraId="403D920C" w14:textId="77777777" w:rsidR="00AE3D15" w:rsidRPr="00B35A44" w:rsidRDefault="000E07F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lastRenderedPageBreak/>
        <w:t>§ 8</w:t>
      </w:r>
    </w:p>
    <w:p w14:paraId="1518A4AA" w14:textId="71C0CAFC" w:rsidR="00AE3D15" w:rsidRPr="00B35A44" w:rsidRDefault="00A94327" w:rsidP="00B35A44">
      <w:pPr>
        <w:spacing w:line="360" w:lineRule="auto"/>
        <w:rPr>
          <w:sz w:val="22"/>
          <w:szCs w:val="22"/>
        </w:rPr>
      </w:pPr>
      <w:r w:rsidRPr="00B35A44">
        <w:rPr>
          <w:sz w:val="22"/>
          <w:szCs w:val="22"/>
        </w:rPr>
        <w:t>1.</w:t>
      </w:r>
      <w:r w:rsidR="00AE3D15" w:rsidRPr="00B35A44">
        <w:rPr>
          <w:sz w:val="22"/>
          <w:szCs w:val="22"/>
        </w:rPr>
        <w:t>Za świa</w:t>
      </w:r>
      <w:r w:rsidR="008626FA" w:rsidRPr="00B35A44">
        <w:rPr>
          <w:sz w:val="22"/>
          <w:szCs w:val="22"/>
        </w:rPr>
        <w:t>dczone usługi w zakresie m</w:t>
      </w:r>
      <w:r w:rsidR="00F560C2" w:rsidRPr="00B35A44">
        <w:rPr>
          <w:sz w:val="22"/>
          <w:szCs w:val="22"/>
        </w:rPr>
        <w:t>edycznych czynności ratunkowych</w:t>
      </w:r>
      <w:r w:rsidR="00B91A35" w:rsidRPr="00B35A44">
        <w:rPr>
          <w:sz w:val="22"/>
          <w:szCs w:val="22"/>
        </w:rPr>
        <w:t xml:space="preserve">, o których mowa w § </w:t>
      </w:r>
      <w:r w:rsidR="00AE3D15" w:rsidRPr="00B35A44">
        <w:rPr>
          <w:sz w:val="22"/>
          <w:szCs w:val="22"/>
        </w:rPr>
        <w:t xml:space="preserve">2, Przyjmujący zamówienie będzie otrzymywał wynagrodzenie wynikające z iloczynu </w:t>
      </w:r>
      <w:r w:rsidR="00087599" w:rsidRPr="00B35A44">
        <w:rPr>
          <w:sz w:val="22"/>
          <w:szCs w:val="22"/>
        </w:rPr>
        <w:t xml:space="preserve">przepracowanych godzin i </w:t>
      </w:r>
      <w:r w:rsidR="0009704C" w:rsidRPr="00B35A44">
        <w:rPr>
          <w:sz w:val="22"/>
          <w:szCs w:val="22"/>
        </w:rPr>
        <w:t>stawki za</w:t>
      </w:r>
      <w:r w:rsidR="00BD14D5" w:rsidRPr="00B35A44">
        <w:rPr>
          <w:sz w:val="22"/>
          <w:szCs w:val="22"/>
        </w:rPr>
        <w:t xml:space="preserve"> 1</w:t>
      </w:r>
      <w:r w:rsidR="0009704C" w:rsidRPr="00B35A44">
        <w:rPr>
          <w:sz w:val="22"/>
          <w:szCs w:val="22"/>
        </w:rPr>
        <w:t xml:space="preserve"> godzinę</w:t>
      </w:r>
      <w:r w:rsidR="00AE3F6D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 xml:space="preserve"> dyżur</w:t>
      </w:r>
      <w:r w:rsidR="00AE3F6D" w:rsidRPr="00B35A44">
        <w:rPr>
          <w:sz w:val="22"/>
          <w:szCs w:val="22"/>
        </w:rPr>
        <w:t>u</w:t>
      </w:r>
      <w:r w:rsidR="0007701E" w:rsidRPr="00B35A44">
        <w:rPr>
          <w:sz w:val="22"/>
          <w:szCs w:val="22"/>
        </w:rPr>
        <w:t xml:space="preserve"> i ilości godzin</w:t>
      </w:r>
      <w:r w:rsidR="00AE3F6D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 xml:space="preserve"> w miesiącu:</w:t>
      </w:r>
    </w:p>
    <w:p w14:paraId="6D71BA1D" w14:textId="77777777" w:rsidR="008D75D0" w:rsidRPr="00B35A44" w:rsidRDefault="008D75D0" w:rsidP="00B35A44">
      <w:pPr>
        <w:spacing w:line="360" w:lineRule="auto"/>
        <w:rPr>
          <w:sz w:val="22"/>
          <w:szCs w:val="22"/>
        </w:rPr>
      </w:pPr>
    </w:p>
    <w:p w14:paraId="3EFDD8C1" w14:textId="77777777" w:rsidR="00AE3D15" w:rsidRPr="00B35A44" w:rsidRDefault="00A74929" w:rsidP="00B35A44">
      <w:pPr>
        <w:spacing w:line="360" w:lineRule="auto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a</w:t>
      </w:r>
      <w:r w:rsidR="00AE3D15" w:rsidRPr="00B35A44">
        <w:rPr>
          <w:b/>
          <w:sz w:val="22"/>
          <w:szCs w:val="22"/>
        </w:rPr>
        <w:t>) za 1 godzinę dyż</w:t>
      </w:r>
      <w:r w:rsidR="00A35A87" w:rsidRPr="00B35A44">
        <w:rPr>
          <w:b/>
          <w:sz w:val="22"/>
          <w:szCs w:val="22"/>
        </w:rPr>
        <w:t>uru w dni robocze</w:t>
      </w:r>
      <w:r w:rsidR="00AE3F6D" w:rsidRPr="00B35A44">
        <w:rPr>
          <w:b/>
          <w:sz w:val="22"/>
          <w:szCs w:val="22"/>
        </w:rPr>
        <w:t xml:space="preserve"> </w:t>
      </w:r>
      <w:r w:rsidR="0007701E" w:rsidRPr="00B35A44">
        <w:rPr>
          <w:b/>
          <w:sz w:val="22"/>
          <w:szCs w:val="22"/>
        </w:rPr>
        <w:t>i w dni wolne od pracy</w:t>
      </w:r>
      <w:r w:rsidR="00AE3F6D" w:rsidRPr="00B35A44">
        <w:rPr>
          <w:b/>
          <w:sz w:val="22"/>
          <w:szCs w:val="22"/>
        </w:rPr>
        <w:t xml:space="preserve">  </w:t>
      </w:r>
      <w:r w:rsidR="009759B0" w:rsidRPr="00B35A44">
        <w:rPr>
          <w:b/>
          <w:sz w:val="22"/>
          <w:szCs w:val="22"/>
        </w:rPr>
        <w:t xml:space="preserve"> </w:t>
      </w:r>
      <w:r w:rsidR="00F74B9B" w:rsidRPr="00B35A44">
        <w:rPr>
          <w:b/>
          <w:sz w:val="22"/>
          <w:szCs w:val="22"/>
        </w:rPr>
        <w:t xml:space="preserve">  </w:t>
      </w:r>
      <w:r w:rsidR="00A35A87" w:rsidRPr="00B35A44">
        <w:rPr>
          <w:b/>
          <w:sz w:val="22"/>
          <w:szCs w:val="22"/>
        </w:rPr>
        <w:t xml:space="preserve">- </w:t>
      </w:r>
      <w:r w:rsidR="001A14AC" w:rsidRPr="00B35A44">
        <w:rPr>
          <w:b/>
          <w:sz w:val="22"/>
          <w:szCs w:val="22"/>
        </w:rPr>
        <w:t>1</w:t>
      </w:r>
      <w:r w:rsidR="00367A14" w:rsidRPr="00B35A44">
        <w:rPr>
          <w:b/>
          <w:sz w:val="22"/>
          <w:szCs w:val="22"/>
        </w:rPr>
        <w:t>3</w:t>
      </w:r>
      <w:r w:rsidR="0007701E" w:rsidRPr="00B35A44">
        <w:rPr>
          <w:b/>
          <w:sz w:val="22"/>
          <w:szCs w:val="22"/>
        </w:rPr>
        <w:t>0</w:t>
      </w:r>
      <w:r w:rsidR="00AE3D15" w:rsidRPr="00B35A44">
        <w:rPr>
          <w:b/>
          <w:sz w:val="22"/>
          <w:szCs w:val="22"/>
        </w:rPr>
        <w:t xml:space="preserve"> złotych brutto</w:t>
      </w:r>
    </w:p>
    <w:p w14:paraId="2B714572" w14:textId="77777777" w:rsidR="00495AF4" w:rsidRPr="00B35A44" w:rsidRDefault="00495AF4" w:rsidP="00B35A44">
      <w:pPr>
        <w:spacing w:line="360" w:lineRule="auto"/>
        <w:rPr>
          <w:b/>
          <w:sz w:val="22"/>
          <w:szCs w:val="22"/>
        </w:rPr>
      </w:pPr>
    </w:p>
    <w:p w14:paraId="3381FE62" w14:textId="3617DB0D" w:rsidR="00495AF4" w:rsidRPr="00B35A44" w:rsidRDefault="00A94327" w:rsidP="00B35A44">
      <w:pPr>
        <w:spacing w:line="360" w:lineRule="auto"/>
        <w:jc w:val="both"/>
        <w:rPr>
          <w:strike/>
          <w:sz w:val="22"/>
          <w:szCs w:val="22"/>
        </w:rPr>
      </w:pPr>
      <w:r w:rsidRPr="00B35A44">
        <w:rPr>
          <w:sz w:val="22"/>
          <w:szCs w:val="22"/>
        </w:rPr>
        <w:t>2</w:t>
      </w:r>
      <w:r w:rsidR="00495AF4" w:rsidRPr="00B35A44">
        <w:rPr>
          <w:sz w:val="22"/>
          <w:szCs w:val="22"/>
        </w:rPr>
        <w:t>.</w:t>
      </w:r>
      <w:r w:rsidRPr="00B35A44">
        <w:rPr>
          <w:sz w:val="22"/>
          <w:szCs w:val="22"/>
        </w:rPr>
        <w:t xml:space="preserve"> </w:t>
      </w:r>
      <w:r w:rsidR="00495AF4" w:rsidRPr="00B35A44">
        <w:rPr>
          <w:sz w:val="22"/>
          <w:szCs w:val="22"/>
        </w:rPr>
        <w:t xml:space="preserve">Stawka godzinowa zawiera  </w:t>
      </w:r>
      <w:r w:rsidR="00495AF4" w:rsidRPr="00B35A44">
        <w:rPr>
          <w:iCs/>
          <w:color w:val="000000"/>
          <w:spacing w:val="-3"/>
          <w:w w:val="101"/>
          <w:sz w:val="22"/>
          <w:szCs w:val="22"/>
        </w:rPr>
        <w:t xml:space="preserve">dodatek </w:t>
      </w:r>
      <w:r w:rsidR="005F0C79" w:rsidRPr="00B35A44">
        <w:rPr>
          <w:iCs/>
          <w:color w:val="000000"/>
          <w:spacing w:val="-3"/>
          <w:w w:val="101"/>
          <w:sz w:val="22"/>
          <w:szCs w:val="22"/>
        </w:rPr>
        <w:t xml:space="preserve">w </w:t>
      </w:r>
      <w:r w:rsidR="00495AF4" w:rsidRPr="00B35A44">
        <w:rPr>
          <w:iCs/>
          <w:color w:val="000000"/>
          <w:spacing w:val="-3"/>
          <w:w w:val="101"/>
          <w:sz w:val="22"/>
          <w:szCs w:val="22"/>
        </w:rPr>
        <w:t>wysokości 30% stawki godzinowej za 1 godzinę udzielania świadczeń zdrowotnych w Systemie Państwowe Ratownictwo Medyczne, zgodnie z porozumieniem zawartym w dniu 21 września 2021</w:t>
      </w:r>
      <w:r w:rsidR="009614DE" w:rsidRPr="00B35A44">
        <w:rPr>
          <w:iCs/>
          <w:color w:val="000000"/>
          <w:spacing w:val="-3"/>
          <w:w w:val="101"/>
          <w:sz w:val="22"/>
          <w:szCs w:val="22"/>
        </w:rPr>
        <w:t xml:space="preserve">r. </w:t>
      </w:r>
      <w:r w:rsidR="00495AF4" w:rsidRPr="00B35A44">
        <w:rPr>
          <w:iCs/>
          <w:color w:val="000000"/>
          <w:spacing w:val="-3"/>
          <w:w w:val="101"/>
          <w:sz w:val="22"/>
          <w:szCs w:val="22"/>
        </w:rPr>
        <w:t>pomiędzy Ministrem Zdrowia, Komitetem Protestacyjnym Ratowników Medycznych oraz Związkiem Pracodawców Ratownictwa Medycznego SP ZOZ.</w:t>
      </w:r>
    </w:p>
    <w:p w14:paraId="1D08B285" w14:textId="4E1DFF67" w:rsidR="00B91A35" w:rsidRPr="00B35A44" w:rsidRDefault="00A94327" w:rsidP="00B35A44">
      <w:pPr>
        <w:spacing w:line="360" w:lineRule="auto"/>
        <w:rPr>
          <w:sz w:val="22"/>
          <w:szCs w:val="22"/>
          <w:lang w:eastAsia="ar-SA"/>
        </w:rPr>
      </w:pPr>
      <w:r w:rsidRPr="00B35A44">
        <w:rPr>
          <w:sz w:val="22"/>
          <w:szCs w:val="22"/>
          <w:lang w:eastAsia="ar-SA"/>
        </w:rPr>
        <w:t>3</w:t>
      </w:r>
      <w:r w:rsidR="00DE2028" w:rsidRPr="00B35A44">
        <w:rPr>
          <w:sz w:val="22"/>
          <w:szCs w:val="22"/>
          <w:lang w:eastAsia="ar-SA"/>
        </w:rPr>
        <w:t>.</w:t>
      </w:r>
      <w:r w:rsidRPr="00B35A44">
        <w:rPr>
          <w:sz w:val="22"/>
          <w:szCs w:val="22"/>
          <w:lang w:eastAsia="ar-SA"/>
        </w:rPr>
        <w:t xml:space="preserve"> </w:t>
      </w:r>
      <w:r w:rsidR="00095D40" w:rsidRPr="00B35A44">
        <w:rPr>
          <w:sz w:val="22"/>
          <w:szCs w:val="22"/>
          <w:lang w:eastAsia="ar-SA"/>
        </w:rPr>
        <w:t>Przyjmujący zamówienie zobowiązuje się do utrzymania cen za wykonywane usługi przez okres trwania umowy.</w:t>
      </w:r>
      <w:r w:rsidR="00AE3D15" w:rsidRPr="00B35A44">
        <w:rPr>
          <w:sz w:val="22"/>
          <w:szCs w:val="22"/>
        </w:rPr>
        <w:tab/>
      </w:r>
      <w:r w:rsidR="00AE3D15" w:rsidRPr="00B35A44">
        <w:rPr>
          <w:sz w:val="22"/>
          <w:szCs w:val="22"/>
        </w:rPr>
        <w:tab/>
      </w:r>
      <w:r w:rsidR="00AE3D15" w:rsidRPr="00B35A44">
        <w:rPr>
          <w:sz w:val="22"/>
          <w:szCs w:val="22"/>
        </w:rPr>
        <w:tab/>
      </w:r>
    </w:p>
    <w:p w14:paraId="71B565A4" w14:textId="77777777" w:rsidR="00AE3D15" w:rsidRPr="00B35A44" w:rsidRDefault="000E07F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9</w:t>
      </w:r>
    </w:p>
    <w:p w14:paraId="57092FCD" w14:textId="5FE3C046" w:rsidR="00AE3D15" w:rsidRPr="00B35A44" w:rsidRDefault="001B3EF7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1.</w:t>
      </w:r>
      <w:r w:rsidR="00A9432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>Należność za wykonan</w:t>
      </w:r>
      <w:r w:rsidR="00AE3D15" w:rsidRPr="00B35A44">
        <w:rPr>
          <w:sz w:val="22"/>
          <w:szCs w:val="22"/>
        </w:rPr>
        <w:t>e usługi wynikającą z §</w:t>
      </w:r>
      <w:r w:rsidR="000E07F5" w:rsidRPr="00B35A44">
        <w:rPr>
          <w:sz w:val="22"/>
          <w:szCs w:val="22"/>
        </w:rPr>
        <w:t xml:space="preserve"> 8</w:t>
      </w:r>
      <w:r w:rsidR="00AE3D15" w:rsidRPr="00B35A44">
        <w:rPr>
          <w:sz w:val="22"/>
          <w:szCs w:val="22"/>
        </w:rPr>
        <w:t xml:space="preserve"> ust. 1 niniejszej umowy</w:t>
      </w:r>
      <w:r w:rsidRPr="00B35A44">
        <w:rPr>
          <w:sz w:val="22"/>
          <w:szCs w:val="22"/>
        </w:rPr>
        <w:t>,</w:t>
      </w:r>
      <w:r w:rsidR="00AE3D15" w:rsidRPr="00B35A44">
        <w:rPr>
          <w:sz w:val="22"/>
          <w:szCs w:val="22"/>
        </w:rPr>
        <w:t xml:space="preserve"> Udzielający zamówienia wypłaci na podstawie przedłożone</w:t>
      </w:r>
      <w:r w:rsidR="00367A14" w:rsidRPr="00B35A44">
        <w:rPr>
          <w:sz w:val="22"/>
          <w:szCs w:val="22"/>
        </w:rPr>
        <w:t>j</w:t>
      </w:r>
      <w:r w:rsidR="00AE3D15" w:rsidRPr="00B35A44">
        <w:rPr>
          <w:sz w:val="22"/>
          <w:szCs w:val="22"/>
        </w:rPr>
        <w:t xml:space="preserve"> </w:t>
      </w:r>
      <w:r w:rsidR="000E07F5" w:rsidRPr="00B35A44">
        <w:rPr>
          <w:sz w:val="22"/>
          <w:szCs w:val="22"/>
        </w:rPr>
        <w:t xml:space="preserve">faktury </w:t>
      </w:r>
      <w:r w:rsidR="00AE3D15" w:rsidRPr="00B35A44">
        <w:rPr>
          <w:sz w:val="22"/>
          <w:szCs w:val="22"/>
        </w:rPr>
        <w:t>po zakończeniu</w:t>
      </w:r>
      <w:r w:rsidR="00522FBA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miesiąca</w:t>
      </w:r>
      <w:r w:rsidR="00095D40" w:rsidRPr="00B35A44">
        <w:rPr>
          <w:sz w:val="22"/>
          <w:szCs w:val="22"/>
        </w:rPr>
        <w:t xml:space="preserve"> kalendarzowego</w:t>
      </w:r>
      <w:r w:rsidR="00AE3D15" w:rsidRPr="00B35A44">
        <w:rPr>
          <w:sz w:val="22"/>
          <w:szCs w:val="22"/>
        </w:rPr>
        <w:t>.</w:t>
      </w:r>
    </w:p>
    <w:p w14:paraId="167BA29E" w14:textId="25FE78D1" w:rsidR="00AE3D15" w:rsidRPr="00B35A44" w:rsidRDefault="00F560C2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</w:t>
      </w:r>
      <w:r w:rsidR="00AE3D15" w:rsidRPr="00B35A44">
        <w:rPr>
          <w:sz w:val="22"/>
          <w:szCs w:val="22"/>
        </w:rPr>
        <w:t>.</w:t>
      </w:r>
      <w:r w:rsidR="00A94327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Wystawion</w:t>
      </w:r>
      <w:r w:rsidR="00367A14" w:rsidRPr="00B35A44">
        <w:rPr>
          <w:sz w:val="22"/>
          <w:szCs w:val="22"/>
        </w:rPr>
        <w:t>a</w:t>
      </w:r>
      <w:r w:rsidR="00AE3D15" w:rsidRPr="00B35A44">
        <w:rPr>
          <w:sz w:val="22"/>
          <w:szCs w:val="22"/>
        </w:rPr>
        <w:t xml:space="preserve"> przez Przyjmującego zamówienie </w:t>
      </w:r>
      <w:r w:rsidR="009F03F2" w:rsidRPr="00B35A44">
        <w:rPr>
          <w:sz w:val="22"/>
          <w:szCs w:val="22"/>
        </w:rPr>
        <w:t>faktur</w:t>
      </w:r>
      <w:r w:rsidR="00367A14" w:rsidRPr="00B35A44">
        <w:rPr>
          <w:sz w:val="22"/>
          <w:szCs w:val="22"/>
        </w:rPr>
        <w:t>a</w:t>
      </w:r>
      <w:r w:rsidR="009F03F2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przed je</w:t>
      </w:r>
      <w:r w:rsidR="00367A14" w:rsidRPr="00B35A44">
        <w:rPr>
          <w:sz w:val="22"/>
          <w:szCs w:val="22"/>
        </w:rPr>
        <w:t>j</w:t>
      </w:r>
      <w:r w:rsidR="00AE3D15" w:rsidRPr="00B35A44">
        <w:rPr>
          <w:sz w:val="22"/>
          <w:szCs w:val="22"/>
        </w:rPr>
        <w:t xml:space="preserve"> złożeniem do realizacji win</w:t>
      </w:r>
      <w:r w:rsidR="00367A14" w:rsidRPr="00B35A44">
        <w:rPr>
          <w:sz w:val="22"/>
          <w:szCs w:val="22"/>
        </w:rPr>
        <w:t>na</w:t>
      </w:r>
      <w:r w:rsidR="00AE3D15" w:rsidRPr="00B35A44">
        <w:rPr>
          <w:sz w:val="22"/>
          <w:szCs w:val="22"/>
        </w:rPr>
        <w:t xml:space="preserve"> uzyskać zatwierdzenie pod wzglę</w:t>
      </w:r>
      <w:r w:rsidR="00522FBA" w:rsidRPr="00B35A44">
        <w:rPr>
          <w:sz w:val="22"/>
          <w:szCs w:val="22"/>
        </w:rPr>
        <w:t xml:space="preserve">dem merytorycznym przez </w:t>
      </w:r>
      <w:r w:rsidR="000F6130" w:rsidRPr="00B35A44">
        <w:rPr>
          <w:sz w:val="22"/>
          <w:szCs w:val="22"/>
        </w:rPr>
        <w:t>Przełożonego</w:t>
      </w:r>
      <w:r w:rsidR="00AE3D15" w:rsidRPr="00B35A44">
        <w:rPr>
          <w:sz w:val="22"/>
          <w:szCs w:val="22"/>
        </w:rPr>
        <w:t>.</w:t>
      </w:r>
    </w:p>
    <w:p w14:paraId="201A4464" w14:textId="47CC4E4F" w:rsidR="00F8483C" w:rsidRPr="00B35A44" w:rsidRDefault="00F560C2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3</w:t>
      </w:r>
      <w:r w:rsidR="00AE3D15" w:rsidRPr="00B35A44">
        <w:rPr>
          <w:sz w:val="22"/>
          <w:szCs w:val="22"/>
        </w:rPr>
        <w:t>.</w:t>
      </w:r>
      <w:r w:rsidR="00F8483C" w:rsidRPr="00B35A44">
        <w:rPr>
          <w:sz w:val="22"/>
          <w:szCs w:val="22"/>
        </w:rPr>
        <w:t xml:space="preserve"> Realizacja należności, o których mowa  w § 8 nastąpi nie później jak do 30-go dnia następnego miesiąca, pod warunkiem złożenia faktury do 10-go dnia następnego miesiąca do Kierownika Filii lub Koordynatora Medycznego.</w:t>
      </w:r>
      <w:r w:rsidR="00E0329F" w:rsidRPr="00B35A44">
        <w:rPr>
          <w:sz w:val="22"/>
          <w:szCs w:val="22"/>
        </w:rPr>
        <w:t xml:space="preserve"> </w:t>
      </w:r>
      <w:r w:rsidR="00F8483C" w:rsidRPr="00B35A44">
        <w:rPr>
          <w:sz w:val="22"/>
          <w:szCs w:val="22"/>
        </w:rPr>
        <w:t>Złożenie faktury po wskazanym terminie</w:t>
      </w:r>
      <w:r w:rsidR="00E0329F" w:rsidRPr="00B35A44">
        <w:rPr>
          <w:sz w:val="22"/>
          <w:szCs w:val="22"/>
        </w:rPr>
        <w:t xml:space="preserve"> </w:t>
      </w:r>
      <w:r w:rsidR="00F8483C" w:rsidRPr="00B35A44">
        <w:rPr>
          <w:sz w:val="22"/>
          <w:szCs w:val="22"/>
        </w:rPr>
        <w:t>upoważnia Udzielającego zamówienie do wypłaty należności w terminie 45 dni od daty złożenia faktury.</w:t>
      </w:r>
    </w:p>
    <w:p w14:paraId="2ABE84A0" w14:textId="34FA35DF" w:rsidR="00AE3D15" w:rsidRPr="00B35A44" w:rsidRDefault="00F560C2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4</w:t>
      </w:r>
      <w:r w:rsidR="00AE3D15" w:rsidRPr="00B35A44">
        <w:rPr>
          <w:sz w:val="22"/>
          <w:szCs w:val="22"/>
        </w:rPr>
        <w:t>.</w:t>
      </w:r>
      <w:r w:rsidR="00A94327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Udzielający zamówienia będzie wypłacał należności za zrealizowane świadczenia na rachunek Przyjmującego zamó</w:t>
      </w:r>
      <w:r w:rsidR="000E07F5" w:rsidRPr="00B35A44">
        <w:rPr>
          <w:sz w:val="22"/>
          <w:szCs w:val="22"/>
        </w:rPr>
        <w:t xml:space="preserve">wienie wskazany na fakturze, przy czym za termin zapłaty uważa się datę obciążenia konta bankowego Udzielającego zamówienia. </w:t>
      </w:r>
      <w:r w:rsidR="000E07F5" w:rsidRPr="00B35A44">
        <w:rPr>
          <w:b/>
          <w:sz w:val="22"/>
          <w:szCs w:val="22"/>
        </w:rPr>
        <w:t xml:space="preserve"> </w:t>
      </w:r>
    </w:p>
    <w:p w14:paraId="69F2AEDC" w14:textId="77777777" w:rsidR="000E07F5" w:rsidRPr="00B35A44" w:rsidRDefault="000E07F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10</w:t>
      </w:r>
    </w:p>
    <w:p w14:paraId="1E2B2BBB" w14:textId="54475D07" w:rsidR="00AE760D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Przyjmujący zamówienie zapłaci Udzielającemu zamówienia karę umowną za każde nieusprawiedliwione</w:t>
      </w:r>
      <w:r w:rsidR="001B3EF7" w:rsidRPr="00B35A44">
        <w:rPr>
          <w:sz w:val="22"/>
          <w:szCs w:val="22"/>
        </w:rPr>
        <w:t xml:space="preserve"> niewykonanie ustalonego dyżuru</w:t>
      </w:r>
      <w:r w:rsidRPr="00B35A44">
        <w:rPr>
          <w:sz w:val="22"/>
          <w:szCs w:val="22"/>
        </w:rPr>
        <w:t xml:space="preserve"> oraz za nieprzestrzeganie poleceń i zarządzeń służbowych Dyrektora WSPR, w wysokości 50%  kwoty wynagrodzenia za równoważny, poprzednio wykonany dyż</w:t>
      </w:r>
      <w:r w:rsidR="00F560C2" w:rsidRPr="00B35A44">
        <w:rPr>
          <w:sz w:val="22"/>
          <w:szCs w:val="22"/>
        </w:rPr>
        <w:t>ur</w:t>
      </w:r>
      <w:r w:rsidR="001B3EF7" w:rsidRPr="00B35A44">
        <w:rPr>
          <w:sz w:val="22"/>
          <w:szCs w:val="22"/>
        </w:rPr>
        <w:t>.</w:t>
      </w:r>
    </w:p>
    <w:p w14:paraId="27DC2780" w14:textId="77777777" w:rsidR="00F8483C" w:rsidRPr="00B35A44" w:rsidRDefault="00F8483C" w:rsidP="00B35A44">
      <w:pPr>
        <w:spacing w:line="360" w:lineRule="auto"/>
        <w:jc w:val="center"/>
        <w:rPr>
          <w:b/>
          <w:sz w:val="22"/>
          <w:szCs w:val="22"/>
        </w:rPr>
      </w:pPr>
    </w:p>
    <w:p w14:paraId="43E41BD0" w14:textId="77777777" w:rsidR="00EE3A59" w:rsidRPr="00B35A44" w:rsidRDefault="00AE3D1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</w:t>
      </w:r>
      <w:r w:rsidR="001B3EF7" w:rsidRPr="00B35A44">
        <w:rPr>
          <w:b/>
          <w:sz w:val="22"/>
          <w:szCs w:val="22"/>
        </w:rPr>
        <w:t xml:space="preserve"> </w:t>
      </w:r>
      <w:r w:rsidRPr="00B35A44">
        <w:rPr>
          <w:b/>
          <w:sz w:val="22"/>
          <w:szCs w:val="22"/>
        </w:rPr>
        <w:t>1</w:t>
      </w:r>
      <w:r w:rsidR="007B74B2" w:rsidRPr="00B35A44">
        <w:rPr>
          <w:b/>
          <w:sz w:val="22"/>
          <w:szCs w:val="22"/>
        </w:rPr>
        <w:t>1</w:t>
      </w:r>
    </w:p>
    <w:p w14:paraId="210BCAE3" w14:textId="50D6CAC5" w:rsidR="00EE3A59" w:rsidRPr="00B35A44" w:rsidRDefault="00EE3A59" w:rsidP="00B35A4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5A44">
        <w:rPr>
          <w:rFonts w:ascii="Times New Roman" w:hAnsi="Times New Roman" w:cs="Times New Roman"/>
          <w:sz w:val="22"/>
          <w:szCs w:val="22"/>
        </w:rPr>
        <w:t>1.</w:t>
      </w:r>
      <w:r w:rsidR="00A94327" w:rsidRPr="00B35A44">
        <w:rPr>
          <w:rFonts w:ascii="Times New Roman" w:hAnsi="Times New Roman" w:cs="Times New Roman"/>
          <w:sz w:val="22"/>
          <w:szCs w:val="22"/>
        </w:rPr>
        <w:t xml:space="preserve"> </w:t>
      </w:r>
      <w:r w:rsidRPr="00B35A44">
        <w:rPr>
          <w:rFonts w:ascii="Times New Roman" w:hAnsi="Times New Roman" w:cs="Times New Roman"/>
          <w:sz w:val="22"/>
          <w:szCs w:val="22"/>
        </w:rPr>
        <w:t xml:space="preserve">Przyjmujący </w:t>
      </w:r>
      <w:r w:rsidR="00A94327" w:rsidRPr="00B35A44">
        <w:rPr>
          <w:rFonts w:ascii="Times New Roman" w:hAnsi="Times New Roman" w:cs="Times New Roman"/>
          <w:sz w:val="22"/>
          <w:szCs w:val="22"/>
        </w:rPr>
        <w:t>z</w:t>
      </w:r>
      <w:r w:rsidRPr="00B35A44">
        <w:rPr>
          <w:rFonts w:ascii="Times New Roman" w:hAnsi="Times New Roman" w:cs="Times New Roman"/>
          <w:sz w:val="22"/>
          <w:szCs w:val="22"/>
        </w:rPr>
        <w:t xml:space="preserve">amówienie ponosi odpowiedzialność materialną za szkody wyrządzone przez niego w udostępnionym mu majątku Udzielającego zamówienie. </w:t>
      </w:r>
    </w:p>
    <w:p w14:paraId="5C733583" w14:textId="24E9621E" w:rsidR="00EE3A59" w:rsidRPr="00B35A44" w:rsidRDefault="00EE3A59" w:rsidP="00B35A4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5A44">
        <w:rPr>
          <w:rFonts w:ascii="Times New Roman" w:hAnsi="Times New Roman" w:cs="Times New Roman"/>
          <w:sz w:val="22"/>
          <w:szCs w:val="22"/>
        </w:rPr>
        <w:t>2.</w:t>
      </w:r>
      <w:r w:rsidR="00A94327" w:rsidRPr="00B35A44">
        <w:rPr>
          <w:rFonts w:ascii="Times New Roman" w:hAnsi="Times New Roman" w:cs="Times New Roman"/>
          <w:sz w:val="22"/>
          <w:szCs w:val="22"/>
        </w:rPr>
        <w:t xml:space="preserve"> </w:t>
      </w:r>
      <w:r w:rsidRPr="00B35A44">
        <w:rPr>
          <w:rFonts w:ascii="Times New Roman" w:hAnsi="Times New Roman" w:cs="Times New Roman"/>
          <w:sz w:val="22"/>
          <w:szCs w:val="22"/>
        </w:rPr>
        <w:t xml:space="preserve">W przypadku określonym w ust. 1, Przyjmujący </w:t>
      </w:r>
      <w:r w:rsidR="00A94327" w:rsidRPr="00B35A44">
        <w:rPr>
          <w:rFonts w:ascii="Times New Roman" w:hAnsi="Times New Roman" w:cs="Times New Roman"/>
          <w:sz w:val="22"/>
          <w:szCs w:val="22"/>
        </w:rPr>
        <w:t>z</w:t>
      </w:r>
      <w:r w:rsidRPr="00B35A44">
        <w:rPr>
          <w:rFonts w:ascii="Times New Roman" w:hAnsi="Times New Roman" w:cs="Times New Roman"/>
          <w:sz w:val="22"/>
          <w:szCs w:val="22"/>
        </w:rPr>
        <w:t xml:space="preserve">amówienie obowiązany jest do zwrotu rzeczy zniszczonych lub utraconych w naturze, w takim samym stanie użytkowym. </w:t>
      </w:r>
    </w:p>
    <w:p w14:paraId="4AD8D4A1" w14:textId="5430B8C1" w:rsidR="00EE3A59" w:rsidRPr="00B35A44" w:rsidRDefault="00EE3A59" w:rsidP="00B35A4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5A44">
        <w:rPr>
          <w:rFonts w:ascii="Times New Roman" w:hAnsi="Times New Roman" w:cs="Times New Roman"/>
          <w:sz w:val="22"/>
          <w:szCs w:val="22"/>
        </w:rPr>
        <w:t>3.</w:t>
      </w:r>
      <w:r w:rsidR="00A94327" w:rsidRPr="00B35A44">
        <w:rPr>
          <w:rFonts w:ascii="Times New Roman" w:hAnsi="Times New Roman" w:cs="Times New Roman"/>
          <w:sz w:val="22"/>
          <w:szCs w:val="22"/>
        </w:rPr>
        <w:t xml:space="preserve"> </w:t>
      </w:r>
      <w:r w:rsidRPr="00B35A44">
        <w:rPr>
          <w:rFonts w:ascii="Times New Roman" w:hAnsi="Times New Roman" w:cs="Times New Roman"/>
          <w:sz w:val="22"/>
          <w:szCs w:val="22"/>
        </w:rPr>
        <w:t xml:space="preserve">W przypadku braku możliwości dokonania zwrotu w naturze, Przyjmujący </w:t>
      </w:r>
      <w:r w:rsidR="00A94327" w:rsidRPr="00B35A44">
        <w:rPr>
          <w:rFonts w:ascii="Times New Roman" w:hAnsi="Times New Roman" w:cs="Times New Roman"/>
          <w:sz w:val="22"/>
          <w:szCs w:val="22"/>
        </w:rPr>
        <w:t>z</w:t>
      </w:r>
      <w:r w:rsidRPr="00B35A44">
        <w:rPr>
          <w:rFonts w:ascii="Times New Roman" w:hAnsi="Times New Roman" w:cs="Times New Roman"/>
          <w:sz w:val="22"/>
          <w:szCs w:val="22"/>
        </w:rPr>
        <w:t>amówienie obowiązany jest do zapłaty odszkodowania w wysokości ceny rynkowej danej rzeczy, obliczonej na dzień ustalenia odszkodowania. Za datę ustalenia odszkodowania uważa się dzień otrzymania przez Przyjmującego</w:t>
      </w:r>
      <w:r w:rsidR="00F82166" w:rsidRPr="00B35A44">
        <w:rPr>
          <w:rFonts w:ascii="Times New Roman" w:hAnsi="Times New Roman" w:cs="Times New Roman"/>
          <w:sz w:val="22"/>
          <w:szCs w:val="22"/>
        </w:rPr>
        <w:t xml:space="preserve"> </w:t>
      </w:r>
      <w:r w:rsidR="00A94327" w:rsidRPr="00B35A44">
        <w:rPr>
          <w:rFonts w:ascii="Times New Roman" w:hAnsi="Times New Roman" w:cs="Times New Roman"/>
          <w:sz w:val="22"/>
          <w:szCs w:val="22"/>
        </w:rPr>
        <w:t>z</w:t>
      </w:r>
      <w:r w:rsidRPr="00B35A44">
        <w:rPr>
          <w:rFonts w:ascii="Times New Roman" w:hAnsi="Times New Roman" w:cs="Times New Roman"/>
          <w:sz w:val="22"/>
          <w:szCs w:val="22"/>
        </w:rPr>
        <w:t xml:space="preserve">amówienie pisma od Udzielającego </w:t>
      </w:r>
      <w:r w:rsidR="00A94327" w:rsidRPr="00B35A44">
        <w:rPr>
          <w:rFonts w:ascii="Times New Roman" w:hAnsi="Times New Roman" w:cs="Times New Roman"/>
          <w:sz w:val="22"/>
          <w:szCs w:val="22"/>
        </w:rPr>
        <w:t>z</w:t>
      </w:r>
      <w:r w:rsidRPr="00B35A44">
        <w:rPr>
          <w:rFonts w:ascii="Times New Roman" w:hAnsi="Times New Roman" w:cs="Times New Roman"/>
          <w:sz w:val="22"/>
          <w:szCs w:val="22"/>
        </w:rPr>
        <w:t xml:space="preserve">amówienia, informującego o fakcie zniszczenia lub utraty rzeczy. </w:t>
      </w:r>
    </w:p>
    <w:p w14:paraId="7B620FDB" w14:textId="133AE5EE" w:rsidR="00EE3A59" w:rsidRPr="00B35A44" w:rsidRDefault="00EE3A59" w:rsidP="00B35A4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5A44">
        <w:rPr>
          <w:rFonts w:ascii="Times New Roman" w:hAnsi="Times New Roman" w:cs="Times New Roman"/>
          <w:sz w:val="22"/>
          <w:szCs w:val="22"/>
        </w:rPr>
        <w:lastRenderedPageBreak/>
        <w:t>4.</w:t>
      </w:r>
      <w:r w:rsidR="00A94327" w:rsidRPr="00B35A44">
        <w:rPr>
          <w:rFonts w:ascii="Times New Roman" w:hAnsi="Times New Roman" w:cs="Times New Roman"/>
          <w:sz w:val="22"/>
          <w:szCs w:val="22"/>
        </w:rPr>
        <w:t xml:space="preserve"> </w:t>
      </w:r>
      <w:r w:rsidRPr="00B35A44">
        <w:rPr>
          <w:rFonts w:ascii="Times New Roman" w:hAnsi="Times New Roman" w:cs="Times New Roman"/>
          <w:sz w:val="22"/>
          <w:szCs w:val="22"/>
        </w:rPr>
        <w:t xml:space="preserve">Przyjmujący </w:t>
      </w:r>
      <w:r w:rsidR="00A94327" w:rsidRPr="00B35A44">
        <w:rPr>
          <w:rFonts w:ascii="Times New Roman" w:hAnsi="Times New Roman" w:cs="Times New Roman"/>
          <w:sz w:val="22"/>
          <w:szCs w:val="22"/>
        </w:rPr>
        <w:t>z</w:t>
      </w:r>
      <w:r w:rsidRPr="00B35A44">
        <w:rPr>
          <w:rFonts w:ascii="Times New Roman" w:hAnsi="Times New Roman" w:cs="Times New Roman"/>
          <w:sz w:val="22"/>
          <w:szCs w:val="22"/>
        </w:rPr>
        <w:t xml:space="preserve">amówienie ma obowiązek, w terminie 14 dni od dnia otrzymania pisma od Udzielającego </w:t>
      </w:r>
      <w:r w:rsidR="00A94327" w:rsidRPr="00B35A44">
        <w:rPr>
          <w:rFonts w:ascii="Times New Roman" w:hAnsi="Times New Roman" w:cs="Times New Roman"/>
          <w:sz w:val="22"/>
          <w:szCs w:val="22"/>
        </w:rPr>
        <w:t>z</w:t>
      </w:r>
      <w:r w:rsidRPr="00B35A44">
        <w:rPr>
          <w:rFonts w:ascii="Times New Roman" w:hAnsi="Times New Roman" w:cs="Times New Roman"/>
          <w:sz w:val="22"/>
          <w:szCs w:val="22"/>
        </w:rPr>
        <w:t xml:space="preserve">amówienia, nakładającego na niego obowiązek naprawienia szkody, dokonać zwrotu w naturze lub dokonać zapłaty odszkodowania. </w:t>
      </w:r>
    </w:p>
    <w:p w14:paraId="7C074FEC" w14:textId="0E2450DF" w:rsidR="009F03F2" w:rsidRPr="00B35A44" w:rsidRDefault="00EE3A59" w:rsidP="00B35A4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5A44">
        <w:rPr>
          <w:rFonts w:ascii="Times New Roman" w:hAnsi="Times New Roman" w:cs="Times New Roman"/>
          <w:sz w:val="22"/>
          <w:szCs w:val="22"/>
        </w:rPr>
        <w:t>5.</w:t>
      </w:r>
      <w:r w:rsidR="00A94327" w:rsidRPr="00B35A44">
        <w:rPr>
          <w:rFonts w:ascii="Times New Roman" w:hAnsi="Times New Roman" w:cs="Times New Roman"/>
          <w:sz w:val="22"/>
          <w:szCs w:val="22"/>
        </w:rPr>
        <w:t xml:space="preserve"> </w:t>
      </w:r>
      <w:r w:rsidRPr="00B35A44">
        <w:rPr>
          <w:rFonts w:ascii="Times New Roman" w:hAnsi="Times New Roman" w:cs="Times New Roman"/>
          <w:sz w:val="22"/>
          <w:szCs w:val="22"/>
        </w:rPr>
        <w:t xml:space="preserve">W przypadku nie dotrzymania terminu określonego w ust. 4, Udzielający </w:t>
      </w:r>
      <w:r w:rsidR="00A94327" w:rsidRPr="00B35A44">
        <w:rPr>
          <w:rFonts w:ascii="Times New Roman" w:hAnsi="Times New Roman" w:cs="Times New Roman"/>
          <w:sz w:val="22"/>
          <w:szCs w:val="22"/>
        </w:rPr>
        <w:t>z</w:t>
      </w:r>
      <w:r w:rsidRPr="00B35A44">
        <w:rPr>
          <w:rFonts w:ascii="Times New Roman" w:hAnsi="Times New Roman" w:cs="Times New Roman"/>
          <w:sz w:val="22"/>
          <w:szCs w:val="22"/>
        </w:rPr>
        <w:t xml:space="preserve">amówienia ma prawo do potrącenia kwoty odszkodowania z należności przysługującej Przyjmującemu </w:t>
      </w:r>
      <w:r w:rsidR="00A94327" w:rsidRPr="00B35A44">
        <w:rPr>
          <w:rFonts w:ascii="Times New Roman" w:hAnsi="Times New Roman" w:cs="Times New Roman"/>
          <w:sz w:val="22"/>
          <w:szCs w:val="22"/>
        </w:rPr>
        <w:t>z</w:t>
      </w:r>
      <w:r w:rsidRPr="00B35A44">
        <w:rPr>
          <w:rFonts w:ascii="Times New Roman" w:hAnsi="Times New Roman" w:cs="Times New Roman"/>
          <w:sz w:val="22"/>
          <w:szCs w:val="22"/>
        </w:rPr>
        <w:t xml:space="preserve">amówienie za udzielenie świadczeń zdrowotnych. </w:t>
      </w:r>
    </w:p>
    <w:p w14:paraId="3F920B3E" w14:textId="77777777" w:rsidR="00AE3D15" w:rsidRPr="00B35A44" w:rsidRDefault="009F03F2" w:rsidP="00B35A4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35A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07701E" w:rsidRPr="00B35A44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35A44">
        <w:rPr>
          <w:rFonts w:ascii="Times New Roman" w:hAnsi="Times New Roman" w:cs="Times New Roman"/>
          <w:sz w:val="22"/>
          <w:szCs w:val="22"/>
        </w:rPr>
        <w:t xml:space="preserve"> </w:t>
      </w:r>
      <w:r w:rsidR="00AE3D15" w:rsidRPr="00B35A44">
        <w:rPr>
          <w:rFonts w:ascii="Times New Roman" w:hAnsi="Times New Roman" w:cs="Times New Roman"/>
          <w:b/>
          <w:sz w:val="22"/>
          <w:szCs w:val="22"/>
        </w:rPr>
        <w:t>§</w:t>
      </w:r>
      <w:r w:rsidR="001B3EF7" w:rsidRPr="00B35A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D15" w:rsidRPr="00B35A44">
        <w:rPr>
          <w:rFonts w:ascii="Times New Roman" w:hAnsi="Times New Roman" w:cs="Times New Roman"/>
          <w:b/>
          <w:sz w:val="22"/>
          <w:szCs w:val="22"/>
        </w:rPr>
        <w:t>1</w:t>
      </w:r>
      <w:r w:rsidR="007B74B2" w:rsidRPr="00B35A44">
        <w:rPr>
          <w:rFonts w:ascii="Times New Roman" w:hAnsi="Times New Roman" w:cs="Times New Roman"/>
          <w:b/>
          <w:sz w:val="22"/>
          <w:szCs w:val="22"/>
        </w:rPr>
        <w:t>2</w:t>
      </w:r>
    </w:p>
    <w:p w14:paraId="2C30797E" w14:textId="3710A71C" w:rsidR="00103CF5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Przyjmujący zamówienie w czasie pełnienia dyżuru zobowią</w:t>
      </w:r>
      <w:r w:rsidR="001B3EF7" w:rsidRPr="00B35A44">
        <w:rPr>
          <w:sz w:val="22"/>
          <w:szCs w:val="22"/>
        </w:rPr>
        <w:t xml:space="preserve">zany jest posiadać </w:t>
      </w:r>
      <w:r w:rsidRPr="00B35A44">
        <w:rPr>
          <w:sz w:val="22"/>
          <w:szCs w:val="22"/>
        </w:rPr>
        <w:t>umundurowanie zgodne ze standardami obowiązującymi w Państwowym Ratownictwie Medycznym.</w:t>
      </w:r>
    </w:p>
    <w:p w14:paraId="5AB1AAC4" w14:textId="77777777" w:rsidR="00AE3D15" w:rsidRPr="00B35A44" w:rsidRDefault="001B3EF7" w:rsidP="00B35A44">
      <w:pPr>
        <w:tabs>
          <w:tab w:val="center" w:pos="4536"/>
          <w:tab w:val="left" w:pos="5235"/>
        </w:tabs>
        <w:spacing w:line="360" w:lineRule="auto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ab/>
      </w:r>
      <w:r w:rsidR="008F22BD" w:rsidRPr="00B35A44">
        <w:rPr>
          <w:b/>
          <w:sz w:val="22"/>
          <w:szCs w:val="22"/>
        </w:rPr>
        <w:t xml:space="preserve">        </w:t>
      </w:r>
      <w:r w:rsidR="00103CF5" w:rsidRPr="00B35A44">
        <w:rPr>
          <w:b/>
          <w:sz w:val="22"/>
          <w:szCs w:val="22"/>
        </w:rPr>
        <w:t xml:space="preserve">           </w:t>
      </w:r>
      <w:r w:rsidR="008F22BD" w:rsidRPr="00B35A44">
        <w:rPr>
          <w:b/>
          <w:sz w:val="22"/>
          <w:szCs w:val="22"/>
        </w:rPr>
        <w:t xml:space="preserve"> </w:t>
      </w:r>
      <w:r w:rsidR="00AE3D15" w:rsidRPr="00B35A44">
        <w:rPr>
          <w:b/>
          <w:sz w:val="22"/>
          <w:szCs w:val="22"/>
        </w:rPr>
        <w:t>§</w:t>
      </w:r>
      <w:r w:rsidRPr="00B35A44">
        <w:rPr>
          <w:b/>
          <w:sz w:val="22"/>
          <w:szCs w:val="22"/>
        </w:rPr>
        <w:t xml:space="preserve"> </w:t>
      </w:r>
      <w:r w:rsidR="002329C9" w:rsidRPr="00B35A44">
        <w:rPr>
          <w:b/>
          <w:sz w:val="22"/>
          <w:szCs w:val="22"/>
        </w:rPr>
        <w:t>1</w:t>
      </w:r>
      <w:r w:rsidR="007B74B2" w:rsidRPr="00B35A44">
        <w:rPr>
          <w:b/>
          <w:sz w:val="22"/>
          <w:szCs w:val="22"/>
        </w:rPr>
        <w:t>3</w:t>
      </w:r>
      <w:r w:rsidRPr="00B35A44">
        <w:rPr>
          <w:b/>
          <w:sz w:val="22"/>
          <w:szCs w:val="22"/>
        </w:rPr>
        <w:tab/>
      </w:r>
    </w:p>
    <w:p w14:paraId="6CF112CB" w14:textId="77777777" w:rsidR="00AE3D15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Przyjmującemu zamówienie nie wolno pobierać jakichkolwiek opłat na własną rzecz od pacjentów lub ich rodzin z tytułu wykonywania świadczeń będących przedmiotem niniejszego zamówienia</w:t>
      </w:r>
      <w:r w:rsidR="007502FF" w:rsidRPr="00B35A44">
        <w:rPr>
          <w:sz w:val="22"/>
          <w:szCs w:val="22"/>
        </w:rPr>
        <w:t xml:space="preserve"> oraz udzielania informacji o zgonach pacjentów szczególnie zakładom pogrzebowym </w:t>
      </w:r>
      <w:r w:rsidRPr="00B35A44">
        <w:rPr>
          <w:sz w:val="22"/>
          <w:szCs w:val="22"/>
        </w:rPr>
        <w:t xml:space="preserve"> </w:t>
      </w:r>
      <w:r w:rsidR="007502FF" w:rsidRPr="00B35A44">
        <w:rPr>
          <w:sz w:val="22"/>
          <w:szCs w:val="22"/>
        </w:rPr>
        <w:t>jak i udzielania informacji rodzinie zmarłego o zakładach pogrz</w:t>
      </w:r>
      <w:r w:rsidR="003E4FB4" w:rsidRPr="00B35A44">
        <w:rPr>
          <w:sz w:val="22"/>
          <w:szCs w:val="22"/>
        </w:rPr>
        <w:t>ebowych i usługach pogrzebowych</w:t>
      </w:r>
      <w:r w:rsidR="007502FF" w:rsidRPr="00B35A44">
        <w:rPr>
          <w:sz w:val="22"/>
          <w:szCs w:val="22"/>
        </w:rPr>
        <w:t xml:space="preserve">, </w:t>
      </w:r>
      <w:r w:rsidRPr="00B35A44">
        <w:rPr>
          <w:sz w:val="22"/>
          <w:szCs w:val="22"/>
        </w:rPr>
        <w:t>pod rygorem rozwiązania umowy ze skutkiem natychmiastowym.</w:t>
      </w:r>
    </w:p>
    <w:p w14:paraId="776ADDAB" w14:textId="77777777" w:rsidR="00D52F07" w:rsidRPr="00B35A44" w:rsidRDefault="00D52F07" w:rsidP="00B35A44">
      <w:pPr>
        <w:spacing w:line="360" w:lineRule="auto"/>
        <w:jc w:val="both"/>
        <w:rPr>
          <w:sz w:val="22"/>
          <w:szCs w:val="22"/>
        </w:rPr>
      </w:pPr>
    </w:p>
    <w:p w14:paraId="3E95EB0A" w14:textId="14E7B3DE" w:rsidR="004C6B84" w:rsidRPr="00B35A44" w:rsidRDefault="00AE3D1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</w:t>
      </w:r>
      <w:r w:rsidR="001B3EF7" w:rsidRPr="00B35A44">
        <w:rPr>
          <w:b/>
          <w:sz w:val="22"/>
          <w:szCs w:val="22"/>
        </w:rPr>
        <w:t xml:space="preserve"> </w:t>
      </w:r>
      <w:r w:rsidR="002329C9" w:rsidRPr="00B35A44">
        <w:rPr>
          <w:b/>
          <w:sz w:val="22"/>
          <w:szCs w:val="22"/>
        </w:rPr>
        <w:t>1</w:t>
      </w:r>
      <w:r w:rsidR="007B74B2" w:rsidRPr="00B35A44">
        <w:rPr>
          <w:b/>
          <w:sz w:val="22"/>
          <w:szCs w:val="22"/>
        </w:rPr>
        <w:t>4</w:t>
      </w:r>
    </w:p>
    <w:p w14:paraId="1866A96A" w14:textId="234BF762" w:rsidR="00522FBA" w:rsidRPr="00B35A44" w:rsidRDefault="00C91190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 xml:space="preserve"> </w:t>
      </w:r>
      <w:r w:rsidR="00AE3D15" w:rsidRPr="00B35A44">
        <w:rPr>
          <w:b/>
          <w:sz w:val="22"/>
          <w:szCs w:val="22"/>
        </w:rPr>
        <w:t>Umowa  zostaje  za</w:t>
      </w:r>
      <w:r w:rsidR="00CC640E" w:rsidRPr="00B35A44">
        <w:rPr>
          <w:b/>
          <w:sz w:val="22"/>
          <w:szCs w:val="22"/>
        </w:rPr>
        <w:t xml:space="preserve">warta  na  okres  od  </w:t>
      </w:r>
      <w:r w:rsidR="00BB7149" w:rsidRPr="00B35A44">
        <w:rPr>
          <w:b/>
          <w:sz w:val="22"/>
          <w:szCs w:val="22"/>
        </w:rPr>
        <w:t>0</w:t>
      </w:r>
      <w:r w:rsidR="00405EA5" w:rsidRPr="00B35A44">
        <w:rPr>
          <w:b/>
          <w:sz w:val="22"/>
          <w:szCs w:val="22"/>
        </w:rPr>
        <w:t>1</w:t>
      </w:r>
      <w:r w:rsidR="0034782E" w:rsidRPr="00B35A44">
        <w:rPr>
          <w:b/>
          <w:sz w:val="22"/>
          <w:szCs w:val="22"/>
        </w:rPr>
        <w:t>.</w:t>
      </w:r>
      <w:r w:rsidR="008020F6" w:rsidRPr="00B35A44">
        <w:rPr>
          <w:b/>
          <w:sz w:val="22"/>
          <w:szCs w:val="22"/>
        </w:rPr>
        <w:t>10</w:t>
      </w:r>
      <w:r w:rsidR="0034782E" w:rsidRPr="00B35A44">
        <w:rPr>
          <w:b/>
          <w:sz w:val="22"/>
          <w:szCs w:val="22"/>
        </w:rPr>
        <w:t>.20</w:t>
      </w:r>
      <w:r w:rsidR="00C4413F" w:rsidRPr="00B35A44">
        <w:rPr>
          <w:b/>
          <w:sz w:val="22"/>
          <w:szCs w:val="22"/>
        </w:rPr>
        <w:t>2</w:t>
      </w:r>
      <w:r w:rsidR="0007701E" w:rsidRPr="00B35A44">
        <w:rPr>
          <w:b/>
          <w:sz w:val="22"/>
          <w:szCs w:val="22"/>
        </w:rPr>
        <w:t>2</w:t>
      </w:r>
      <w:r w:rsidR="00CC640E" w:rsidRPr="00B35A44">
        <w:rPr>
          <w:b/>
          <w:sz w:val="22"/>
          <w:szCs w:val="22"/>
        </w:rPr>
        <w:t xml:space="preserve">r. do </w:t>
      </w:r>
      <w:r w:rsidR="000E2980" w:rsidRPr="00B35A44">
        <w:rPr>
          <w:b/>
          <w:sz w:val="22"/>
          <w:szCs w:val="22"/>
        </w:rPr>
        <w:t>31</w:t>
      </w:r>
      <w:r w:rsidR="0034782E" w:rsidRPr="00B35A44">
        <w:rPr>
          <w:b/>
          <w:sz w:val="22"/>
          <w:szCs w:val="22"/>
        </w:rPr>
        <w:t>.</w:t>
      </w:r>
      <w:r w:rsidR="000E2980" w:rsidRPr="00B35A44">
        <w:rPr>
          <w:b/>
          <w:sz w:val="22"/>
          <w:szCs w:val="22"/>
        </w:rPr>
        <w:t>1</w:t>
      </w:r>
      <w:r w:rsidR="00D47577" w:rsidRPr="00B35A44">
        <w:rPr>
          <w:b/>
          <w:sz w:val="22"/>
          <w:szCs w:val="22"/>
        </w:rPr>
        <w:t>2</w:t>
      </w:r>
      <w:r w:rsidR="0034782E" w:rsidRPr="00B35A44">
        <w:rPr>
          <w:b/>
          <w:sz w:val="22"/>
          <w:szCs w:val="22"/>
        </w:rPr>
        <w:t>.20</w:t>
      </w:r>
      <w:r w:rsidR="00D0040E" w:rsidRPr="00B35A44">
        <w:rPr>
          <w:b/>
          <w:sz w:val="22"/>
          <w:szCs w:val="22"/>
        </w:rPr>
        <w:t>2</w:t>
      </w:r>
      <w:r w:rsidR="0007701E" w:rsidRPr="00B35A44">
        <w:rPr>
          <w:b/>
          <w:sz w:val="22"/>
          <w:szCs w:val="22"/>
        </w:rPr>
        <w:t>4</w:t>
      </w:r>
      <w:r w:rsidR="00AE3D15" w:rsidRPr="00B35A44">
        <w:rPr>
          <w:b/>
          <w:sz w:val="22"/>
          <w:szCs w:val="22"/>
        </w:rPr>
        <w:t xml:space="preserve">r. </w:t>
      </w:r>
    </w:p>
    <w:p w14:paraId="357E05A0" w14:textId="77777777" w:rsidR="0082270C" w:rsidRPr="00B35A44" w:rsidRDefault="0082270C" w:rsidP="00B35A44">
      <w:pPr>
        <w:spacing w:line="360" w:lineRule="auto"/>
        <w:jc w:val="center"/>
        <w:rPr>
          <w:b/>
          <w:sz w:val="22"/>
          <w:szCs w:val="22"/>
        </w:rPr>
      </w:pPr>
    </w:p>
    <w:p w14:paraId="3EAA94DB" w14:textId="6EF26B8B" w:rsidR="00A12FB9" w:rsidRPr="00B35A44" w:rsidRDefault="00AE3D1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</w:t>
      </w:r>
      <w:r w:rsidR="001B3EF7" w:rsidRPr="00B35A44">
        <w:rPr>
          <w:b/>
          <w:sz w:val="22"/>
          <w:szCs w:val="22"/>
        </w:rPr>
        <w:t xml:space="preserve"> </w:t>
      </w:r>
      <w:r w:rsidR="002329C9" w:rsidRPr="00B35A44">
        <w:rPr>
          <w:b/>
          <w:sz w:val="22"/>
          <w:szCs w:val="22"/>
        </w:rPr>
        <w:t>1</w:t>
      </w:r>
      <w:r w:rsidR="007B74B2" w:rsidRPr="00B35A44">
        <w:rPr>
          <w:b/>
          <w:sz w:val="22"/>
          <w:szCs w:val="22"/>
        </w:rPr>
        <w:t>5</w:t>
      </w:r>
    </w:p>
    <w:p w14:paraId="65149E1E" w14:textId="7F2894F9" w:rsidR="00A94327" w:rsidRPr="00B35A44" w:rsidRDefault="00A94327" w:rsidP="00B35A44">
      <w:pPr>
        <w:spacing w:line="360" w:lineRule="auto"/>
        <w:rPr>
          <w:bCs/>
          <w:sz w:val="22"/>
          <w:szCs w:val="22"/>
        </w:rPr>
      </w:pPr>
      <w:r w:rsidRPr="00B35A44">
        <w:rPr>
          <w:bCs/>
          <w:sz w:val="22"/>
          <w:szCs w:val="22"/>
        </w:rPr>
        <w:t>Umowa może zostać przedłużona nie dłużej niż na 2 lata na warunkach obowiązującej umowy.</w:t>
      </w:r>
    </w:p>
    <w:p w14:paraId="6D1418AC" w14:textId="77777777" w:rsidR="00A94327" w:rsidRPr="00B35A44" w:rsidRDefault="00A94327" w:rsidP="00B35A44">
      <w:pPr>
        <w:spacing w:line="360" w:lineRule="auto"/>
        <w:jc w:val="center"/>
        <w:rPr>
          <w:b/>
          <w:sz w:val="22"/>
          <w:szCs w:val="22"/>
        </w:rPr>
      </w:pPr>
    </w:p>
    <w:p w14:paraId="59FF3D01" w14:textId="3F2AEEB3" w:rsidR="00A94327" w:rsidRPr="00B35A44" w:rsidRDefault="00A94327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16</w:t>
      </w:r>
    </w:p>
    <w:p w14:paraId="311D6535" w14:textId="77777777" w:rsidR="00AE3D15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Jeśli w toku wykonywania umowy wystąpią okoliczności, których strony nie mogły przewidzieć przy jej zawieraniu, będzie to podstawą do wystąpienia stron o renegocjację warunków umowy lub skrócenie czasu jej obowiązywania.</w:t>
      </w:r>
    </w:p>
    <w:p w14:paraId="4FC07F50" w14:textId="5562A924" w:rsidR="00AE3D15" w:rsidRPr="00B35A44" w:rsidRDefault="00AE3D1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</w:t>
      </w:r>
      <w:r w:rsidR="00F7121B" w:rsidRPr="00B35A44">
        <w:rPr>
          <w:b/>
          <w:sz w:val="22"/>
          <w:szCs w:val="22"/>
        </w:rPr>
        <w:t xml:space="preserve"> </w:t>
      </w:r>
      <w:r w:rsidR="002329C9" w:rsidRPr="00B35A44">
        <w:rPr>
          <w:b/>
          <w:sz w:val="22"/>
          <w:szCs w:val="22"/>
        </w:rPr>
        <w:t>1</w:t>
      </w:r>
      <w:r w:rsidR="007B5F67" w:rsidRPr="00B35A44">
        <w:rPr>
          <w:b/>
          <w:sz w:val="22"/>
          <w:szCs w:val="22"/>
        </w:rPr>
        <w:t>7</w:t>
      </w:r>
    </w:p>
    <w:p w14:paraId="26E110D5" w14:textId="10F09316" w:rsidR="00AE3D15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Każda ze stron może rozwiązać umowę bez podania przyczyn za 2-tygodniowym okresem wypowiedzenia, którego bieg rozpoczyna  się 1-go lub 16-go danego miesiąca.</w:t>
      </w:r>
    </w:p>
    <w:p w14:paraId="78477081" w14:textId="77777777" w:rsidR="007B5F67" w:rsidRPr="00B35A44" w:rsidRDefault="007B5F67" w:rsidP="00B35A44">
      <w:pPr>
        <w:spacing w:line="360" w:lineRule="auto"/>
        <w:jc w:val="both"/>
        <w:rPr>
          <w:sz w:val="22"/>
          <w:szCs w:val="22"/>
        </w:rPr>
      </w:pPr>
    </w:p>
    <w:p w14:paraId="234F7D05" w14:textId="20AD241C" w:rsidR="00AE3D15" w:rsidRPr="00B35A44" w:rsidRDefault="00AE3D1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</w:t>
      </w:r>
      <w:r w:rsidR="00F7121B" w:rsidRPr="00B35A44">
        <w:rPr>
          <w:b/>
          <w:sz w:val="22"/>
          <w:szCs w:val="22"/>
        </w:rPr>
        <w:t xml:space="preserve"> </w:t>
      </w:r>
      <w:r w:rsidR="002329C9" w:rsidRPr="00B35A44">
        <w:rPr>
          <w:b/>
          <w:sz w:val="22"/>
          <w:szCs w:val="22"/>
        </w:rPr>
        <w:t>1</w:t>
      </w:r>
      <w:r w:rsidR="007B5F67" w:rsidRPr="00B35A44">
        <w:rPr>
          <w:b/>
          <w:sz w:val="22"/>
          <w:szCs w:val="22"/>
        </w:rPr>
        <w:t>8</w:t>
      </w:r>
    </w:p>
    <w:p w14:paraId="3B7BE0CA" w14:textId="6D279643" w:rsidR="00AE3D15" w:rsidRPr="00B35A44" w:rsidRDefault="00F7121B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1.</w:t>
      </w:r>
      <w:r w:rsidR="007B5F67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Udzielający zamówienia może rozwiązać niniejszą umowę w formie pisemnej ze skutkiem natychmiastowym przed upływem ustalonego w §</w:t>
      </w:r>
      <w:r w:rsidRPr="00B35A44">
        <w:rPr>
          <w:sz w:val="22"/>
          <w:szCs w:val="22"/>
        </w:rPr>
        <w:t xml:space="preserve"> </w:t>
      </w:r>
      <w:r w:rsidR="002329C9" w:rsidRPr="00B35A44">
        <w:rPr>
          <w:sz w:val="22"/>
          <w:szCs w:val="22"/>
        </w:rPr>
        <w:t>1</w:t>
      </w:r>
      <w:r w:rsidR="007B5F67" w:rsidRPr="00B35A44">
        <w:rPr>
          <w:sz w:val="22"/>
          <w:szCs w:val="22"/>
        </w:rPr>
        <w:t>4</w:t>
      </w:r>
      <w:r w:rsidR="00B46340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 xml:space="preserve"> terminu w razie:</w:t>
      </w:r>
    </w:p>
    <w:p w14:paraId="1A6B7329" w14:textId="54380C13" w:rsidR="00AE3D15" w:rsidRPr="00B35A44" w:rsidRDefault="00F7121B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</w:t>
      </w:r>
      <w:r w:rsidR="00AE3D15" w:rsidRPr="00B35A44">
        <w:rPr>
          <w:sz w:val="22"/>
          <w:szCs w:val="22"/>
        </w:rPr>
        <w:t>)</w:t>
      </w:r>
      <w:r w:rsidR="007B5F67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 xml:space="preserve">popełnienia w czasie trwania umowy przestępstwa, które uniemożliwia dalsze </w:t>
      </w:r>
      <w:r w:rsidR="00A74929" w:rsidRPr="00B35A44">
        <w:rPr>
          <w:sz w:val="22"/>
          <w:szCs w:val="22"/>
        </w:rPr>
        <w:t xml:space="preserve">udzielanie </w:t>
      </w:r>
      <w:r w:rsidR="00AE3D15" w:rsidRPr="00B35A44">
        <w:rPr>
          <w:sz w:val="22"/>
          <w:szCs w:val="22"/>
        </w:rPr>
        <w:t>świadc</w:t>
      </w:r>
      <w:r w:rsidR="00A74929" w:rsidRPr="00B35A44">
        <w:rPr>
          <w:sz w:val="22"/>
          <w:szCs w:val="22"/>
        </w:rPr>
        <w:t xml:space="preserve">zeń zdrowotnych </w:t>
      </w:r>
      <w:r w:rsidR="00AE3D15" w:rsidRPr="00B35A44">
        <w:rPr>
          <w:sz w:val="22"/>
          <w:szCs w:val="22"/>
        </w:rPr>
        <w:t>przez Przyjmującego zamówienie, jeśli popełnienie przestępstwa zostało stwierdzone prawomocnym wyrokiem są</w:t>
      </w:r>
      <w:r w:rsidRPr="00B35A44">
        <w:rPr>
          <w:sz w:val="22"/>
          <w:szCs w:val="22"/>
        </w:rPr>
        <w:t>dowym lub jest oczywiste;</w:t>
      </w:r>
    </w:p>
    <w:p w14:paraId="272DB434" w14:textId="3428812E" w:rsidR="00AE3D15" w:rsidRPr="00B35A44" w:rsidRDefault="00F7121B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</w:t>
      </w:r>
      <w:r w:rsidR="00AE3D15" w:rsidRPr="00B35A44">
        <w:rPr>
          <w:sz w:val="22"/>
          <w:szCs w:val="22"/>
        </w:rPr>
        <w:t>)</w:t>
      </w:r>
      <w:r w:rsidR="007B5F67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utraty przez Przyjmującego zamówienie uprawnień</w:t>
      </w:r>
      <w:r w:rsidR="00F560C2" w:rsidRPr="00B35A44">
        <w:rPr>
          <w:sz w:val="22"/>
          <w:szCs w:val="22"/>
        </w:rPr>
        <w:t xml:space="preserve"> do wykonywania zawodu</w:t>
      </w:r>
      <w:r w:rsidR="004727C5" w:rsidRPr="00B35A44">
        <w:rPr>
          <w:sz w:val="22"/>
          <w:szCs w:val="22"/>
        </w:rPr>
        <w:t xml:space="preserve"> lub prowadzenia praktyki lekarskiej;</w:t>
      </w:r>
    </w:p>
    <w:p w14:paraId="1F66ED3C" w14:textId="38126D1D" w:rsidR="00782ACB" w:rsidRPr="00B35A44" w:rsidRDefault="00F7121B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3</w:t>
      </w:r>
      <w:r w:rsidR="00AE3D15" w:rsidRPr="00B35A44">
        <w:rPr>
          <w:sz w:val="22"/>
          <w:szCs w:val="22"/>
        </w:rPr>
        <w:t>)</w:t>
      </w:r>
      <w:r w:rsidR="007B5F67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naruszenia przez Przyjmującego zamó</w:t>
      </w:r>
      <w:r w:rsidRPr="00B35A44">
        <w:rPr>
          <w:sz w:val="22"/>
          <w:szCs w:val="22"/>
        </w:rPr>
        <w:t xml:space="preserve">wienie </w:t>
      </w:r>
      <w:r w:rsidR="00AE3D15" w:rsidRPr="00B35A44">
        <w:rPr>
          <w:sz w:val="22"/>
          <w:szCs w:val="22"/>
        </w:rPr>
        <w:t xml:space="preserve"> §</w:t>
      </w:r>
      <w:r w:rsidR="00CC640E" w:rsidRPr="00B35A44">
        <w:rPr>
          <w:sz w:val="22"/>
          <w:szCs w:val="22"/>
        </w:rPr>
        <w:t xml:space="preserve"> 7</w:t>
      </w:r>
      <w:r w:rsidR="00AE3D15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ust. 2 </w:t>
      </w:r>
      <w:r w:rsidR="00782ACB" w:rsidRPr="00B35A44">
        <w:rPr>
          <w:sz w:val="22"/>
          <w:szCs w:val="22"/>
        </w:rPr>
        <w:t>umowy;</w:t>
      </w:r>
    </w:p>
    <w:p w14:paraId="4AA7CF11" w14:textId="6DB1E1D8" w:rsidR="004727C5" w:rsidRPr="00B35A44" w:rsidRDefault="004727C5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lastRenderedPageBreak/>
        <w:t>4)</w:t>
      </w:r>
      <w:r w:rsidR="007B5F6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dokonania przez Przyjmującego zamówienie cesji swoich praw i obowiązków na rzecz osoby trzeciej bez zgody Udzielającego zamówienie; </w:t>
      </w:r>
    </w:p>
    <w:p w14:paraId="22BFA8D4" w14:textId="1EDD5C9D" w:rsidR="00782ACB" w:rsidRPr="00B35A44" w:rsidRDefault="004727C5" w:rsidP="00B35A44">
      <w:pPr>
        <w:pStyle w:val="Bezodstpw"/>
        <w:spacing w:line="360" w:lineRule="auto"/>
        <w:jc w:val="both"/>
        <w:rPr>
          <w:sz w:val="22"/>
          <w:szCs w:val="22"/>
          <w:lang w:eastAsia="ar-SA"/>
        </w:rPr>
      </w:pPr>
      <w:r w:rsidRPr="00B35A44">
        <w:rPr>
          <w:sz w:val="22"/>
          <w:szCs w:val="22"/>
        </w:rPr>
        <w:t>5</w:t>
      </w:r>
      <w:r w:rsidR="00782ACB" w:rsidRPr="00B35A44">
        <w:rPr>
          <w:sz w:val="22"/>
          <w:szCs w:val="22"/>
        </w:rPr>
        <w:t>)</w:t>
      </w:r>
      <w:r w:rsidR="007B5F67" w:rsidRPr="00B35A44">
        <w:rPr>
          <w:sz w:val="22"/>
          <w:szCs w:val="22"/>
        </w:rPr>
        <w:t xml:space="preserve"> </w:t>
      </w:r>
      <w:r w:rsidR="00782ACB" w:rsidRPr="00B35A44">
        <w:rPr>
          <w:sz w:val="22"/>
          <w:szCs w:val="22"/>
          <w:lang w:eastAsia="ar-SA"/>
        </w:rPr>
        <w:t xml:space="preserve">dojdzie do naruszenia przez Przyjmującego zamówienie zobowiązania </w:t>
      </w:r>
      <w:r w:rsidR="009174EC" w:rsidRPr="00B35A44">
        <w:rPr>
          <w:sz w:val="22"/>
          <w:szCs w:val="22"/>
          <w:lang w:eastAsia="ar-SA"/>
        </w:rPr>
        <w:t>do zachowania  poufności  umowy</w:t>
      </w:r>
      <w:r w:rsidR="00087599" w:rsidRPr="00B35A44">
        <w:rPr>
          <w:sz w:val="22"/>
          <w:szCs w:val="22"/>
          <w:lang w:eastAsia="ar-SA"/>
        </w:rPr>
        <w:t xml:space="preserve">, dokumentacji medycznej </w:t>
      </w:r>
      <w:r w:rsidR="009174EC" w:rsidRPr="00B35A44">
        <w:rPr>
          <w:sz w:val="22"/>
          <w:szCs w:val="22"/>
          <w:lang w:eastAsia="ar-SA"/>
        </w:rPr>
        <w:t xml:space="preserve">lub  </w:t>
      </w:r>
      <w:r w:rsidR="00782ACB" w:rsidRPr="00B35A44">
        <w:rPr>
          <w:sz w:val="22"/>
          <w:szCs w:val="22"/>
          <w:lang w:eastAsia="ar-SA"/>
        </w:rPr>
        <w:t>tajemnicy danych</w:t>
      </w:r>
      <w:r w:rsidR="00087599" w:rsidRPr="00B35A44">
        <w:rPr>
          <w:sz w:val="22"/>
          <w:szCs w:val="22"/>
          <w:lang w:eastAsia="ar-SA"/>
        </w:rPr>
        <w:t xml:space="preserve"> osobowych</w:t>
      </w:r>
      <w:r w:rsidR="00782ACB" w:rsidRPr="00B35A44">
        <w:rPr>
          <w:sz w:val="22"/>
          <w:szCs w:val="22"/>
          <w:lang w:eastAsia="ar-SA"/>
        </w:rPr>
        <w:t>;</w:t>
      </w:r>
    </w:p>
    <w:p w14:paraId="2DBC84D7" w14:textId="67B409EF" w:rsidR="00782ACB" w:rsidRPr="00B35A44" w:rsidRDefault="004727C5" w:rsidP="00B35A44">
      <w:pPr>
        <w:pStyle w:val="Bezodstpw"/>
        <w:spacing w:line="360" w:lineRule="auto"/>
        <w:jc w:val="both"/>
        <w:rPr>
          <w:sz w:val="22"/>
          <w:szCs w:val="22"/>
          <w:lang w:eastAsia="ar-SA"/>
        </w:rPr>
      </w:pPr>
      <w:r w:rsidRPr="00B35A44">
        <w:rPr>
          <w:sz w:val="22"/>
          <w:szCs w:val="22"/>
          <w:lang w:eastAsia="ar-SA"/>
        </w:rPr>
        <w:t>6</w:t>
      </w:r>
      <w:r w:rsidR="00C12A2D" w:rsidRPr="00B35A44">
        <w:rPr>
          <w:sz w:val="22"/>
          <w:szCs w:val="22"/>
          <w:lang w:eastAsia="ar-SA"/>
        </w:rPr>
        <w:t>)</w:t>
      </w:r>
      <w:r w:rsidR="007B5F67" w:rsidRPr="00B35A44">
        <w:rPr>
          <w:sz w:val="22"/>
          <w:szCs w:val="22"/>
          <w:lang w:eastAsia="ar-SA"/>
        </w:rPr>
        <w:t xml:space="preserve"> </w:t>
      </w:r>
      <w:r w:rsidR="00C12A2D" w:rsidRPr="00B35A44">
        <w:rPr>
          <w:sz w:val="22"/>
          <w:szCs w:val="22"/>
          <w:lang w:eastAsia="ar-SA"/>
        </w:rPr>
        <w:t>P</w:t>
      </w:r>
      <w:r w:rsidR="00782ACB" w:rsidRPr="00B35A44">
        <w:rPr>
          <w:sz w:val="22"/>
          <w:szCs w:val="22"/>
          <w:lang w:eastAsia="ar-SA"/>
        </w:rPr>
        <w:t>rzyjmujący zamówienie nie przedłoży dowodu kontynuacji ubezpieczenia, o ile przedłożona do niniejszej umowy polisa potwierdza zawarcie umowy ubezpieczenia na okres krótszy niż okres obowią</w:t>
      </w:r>
      <w:r w:rsidR="00C12A2D" w:rsidRPr="00B35A44">
        <w:rPr>
          <w:sz w:val="22"/>
          <w:szCs w:val="22"/>
          <w:lang w:eastAsia="ar-SA"/>
        </w:rPr>
        <w:t>zywania niniejszej umowy;</w:t>
      </w:r>
    </w:p>
    <w:p w14:paraId="3440EBF2" w14:textId="00EE0672" w:rsidR="00C12A2D" w:rsidRPr="00B35A44" w:rsidRDefault="004727C5" w:rsidP="00B35A44">
      <w:pPr>
        <w:pStyle w:val="Bezodstpw"/>
        <w:spacing w:line="360" w:lineRule="auto"/>
        <w:jc w:val="both"/>
        <w:rPr>
          <w:sz w:val="22"/>
          <w:szCs w:val="22"/>
          <w:lang w:eastAsia="ar-SA"/>
        </w:rPr>
      </w:pPr>
      <w:r w:rsidRPr="00B35A44">
        <w:rPr>
          <w:sz w:val="22"/>
          <w:szCs w:val="22"/>
          <w:lang w:eastAsia="ar-SA"/>
        </w:rPr>
        <w:t>7</w:t>
      </w:r>
      <w:r w:rsidR="00C12A2D" w:rsidRPr="00B35A44">
        <w:rPr>
          <w:sz w:val="22"/>
          <w:szCs w:val="22"/>
          <w:lang w:eastAsia="ar-SA"/>
        </w:rPr>
        <w:t>)</w:t>
      </w:r>
      <w:r w:rsidR="007B5F67" w:rsidRPr="00B35A44">
        <w:rPr>
          <w:sz w:val="22"/>
          <w:szCs w:val="22"/>
          <w:lang w:eastAsia="ar-SA"/>
        </w:rPr>
        <w:t xml:space="preserve"> </w:t>
      </w:r>
      <w:r w:rsidR="00C12A2D" w:rsidRPr="00B35A44">
        <w:rPr>
          <w:sz w:val="22"/>
          <w:szCs w:val="22"/>
          <w:lang w:eastAsia="ar-SA"/>
        </w:rPr>
        <w:t xml:space="preserve">stwierdzenia stanu nietrzeźwości </w:t>
      </w:r>
      <w:r w:rsidR="002F65CA" w:rsidRPr="00B35A44">
        <w:rPr>
          <w:sz w:val="22"/>
          <w:szCs w:val="22"/>
          <w:lang w:eastAsia="ar-SA"/>
        </w:rPr>
        <w:t xml:space="preserve">lub bycia pod wpływem środków odurzających </w:t>
      </w:r>
      <w:r w:rsidR="00C12A2D" w:rsidRPr="00B35A44">
        <w:rPr>
          <w:sz w:val="22"/>
          <w:szCs w:val="22"/>
          <w:lang w:eastAsia="ar-SA"/>
        </w:rPr>
        <w:t xml:space="preserve">Przyjmującego zamówienie w godzinach trwania pełnionego dyżuru. </w:t>
      </w:r>
    </w:p>
    <w:p w14:paraId="39A87376" w14:textId="29CD0307" w:rsidR="004727C5" w:rsidRPr="00B35A44" w:rsidRDefault="002F65CA" w:rsidP="00B35A44">
      <w:pPr>
        <w:pStyle w:val="Bezodstpw"/>
        <w:spacing w:line="360" w:lineRule="auto"/>
        <w:rPr>
          <w:sz w:val="22"/>
          <w:szCs w:val="22"/>
        </w:rPr>
      </w:pPr>
      <w:r w:rsidRPr="00B35A44">
        <w:rPr>
          <w:sz w:val="22"/>
          <w:szCs w:val="22"/>
        </w:rPr>
        <w:t>2.</w:t>
      </w:r>
      <w:r w:rsidR="007B5F67" w:rsidRPr="00B35A44">
        <w:rPr>
          <w:sz w:val="22"/>
          <w:szCs w:val="22"/>
        </w:rPr>
        <w:t xml:space="preserve"> </w:t>
      </w:r>
      <w:r w:rsidR="004727C5" w:rsidRPr="00B35A44">
        <w:rPr>
          <w:sz w:val="22"/>
          <w:szCs w:val="22"/>
        </w:rPr>
        <w:t>Przyjmującemu zamówienie przysługuje prawo rozwią</w:t>
      </w:r>
      <w:r w:rsidR="00A74929" w:rsidRPr="00B35A44">
        <w:rPr>
          <w:sz w:val="22"/>
          <w:szCs w:val="22"/>
        </w:rPr>
        <w:t xml:space="preserve">zania umowy ze skutkiem </w:t>
      </w:r>
      <w:r w:rsidR="004727C5" w:rsidRPr="00B35A44">
        <w:rPr>
          <w:sz w:val="22"/>
          <w:szCs w:val="22"/>
        </w:rPr>
        <w:t xml:space="preserve">natychmiastowym (bez wypowiedzenia), jeżeli Udzielający zamówienie: </w:t>
      </w:r>
    </w:p>
    <w:p w14:paraId="0E6259D3" w14:textId="5009FA1D" w:rsidR="004727C5" w:rsidRPr="00B35A44" w:rsidRDefault="002F65CA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</w:t>
      </w:r>
      <w:r w:rsidR="004727C5" w:rsidRPr="00B35A44">
        <w:rPr>
          <w:sz w:val="22"/>
          <w:szCs w:val="22"/>
        </w:rPr>
        <w:t>)</w:t>
      </w:r>
      <w:r w:rsidR="007B5F67" w:rsidRPr="00B35A44">
        <w:rPr>
          <w:sz w:val="22"/>
          <w:szCs w:val="22"/>
        </w:rPr>
        <w:t xml:space="preserve"> </w:t>
      </w:r>
      <w:r w:rsidR="004727C5" w:rsidRPr="00B35A44">
        <w:rPr>
          <w:sz w:val="22"/>
          <w:szCs w:val="22"/>
        </w:rPr>
        <w:t>opóźnia się w płatności wynagrodzenia, a zwłoka trwa dłużej niż 2 miesiące.</w:t>
      </w:r>
    </w:p>
    <w:p w14:paraId="6E1CB2F7" w14:textId="77777777" w:rsidR="00F7121B" w:rsidRPr="00B35A44" w:rsidRDefault="00F7121B" w:rsidP="00B35A44">
      <w:pPr>
        <w:pStyle w:val="Bezodstpw"/>
        <w:spacing w:line="360" w:lineRule="auto"/>
        <w:jc w:val="both"/>
        <w:rPr>
          <w:sz w:val="22"/>
          <w:szCs w:val="22"/>
        </w:rPr>
      </w:pPr>
    </w:p>
    <w:p w14:paraId="5E0A9A3A" w14:textId="616ECD90" w:rsidR="00095D40" w:rsidRPr="00B35A44" w:rsidRDefault="00095D40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</w:t>
      </w:r>
      <w:r w:rsidR="002329C9" w:rsidRPr="00B35A44">
        <w:rPr>
          <w:b/>
          <w:sz w:val="22"/>
          <w:szCs w:val="22"/>
        </w:rPr>
        <w:t xml:space="preserve"> 1</w:t>
      </w:r>
      <w:r w:rsidR="007B5F67" w:rsidRPr="00B35A44">
        <w:rPr>
          <w:b/>
          <w:sz w:val="22"/>
          <w:szCs w:val="22"/>
        </w:rPr>
        <w:t>9</w:t>
      </w:r>
    </w:p>
    <w:p w14:paraId="57CB7D82" w14:textId="38F9EAE0" w:rsidR="00095D40" w:rsidRPr="00B35A44" w:rsidRDefault="00095D40" w:rsidP="00B35A44">
      <w:pPr>
        <w:pStyle w:val="Bezodstpw"/>
        <w:spacing w:line="360" w:lineRule="auto"/>
        <w:jc w:val="both"/>
        <w:rPr>
          <w:sz w:val="22"/>
          <w:szCs w:val="22"/>
          <w:lang w:eastAsia="ar-SA"/>
        </w:rPr>
      </w:pPr>
      <w:r w:rsidRPr="00B35A44">
        <w:rPr>
          <w:sz w:val="22"/>
          <w:szCs w:val="22"/>
          <w:lang w:eastAsia="hi-IN" w:bidi="hi-IN"/>
        </w:rPr>
        <w:t>1.</w:t>
      </w:r>
      <w:r w:rsidR="007B5F67" w:rsidRPr="00B35A44">
        <w:rPr>
          <w:sz w:val="22"/>
          <w:szCs w:val="22"/>
          <w:lang w:eastAsia="hi-IN" w:bidi="hi-IN"/>
        </w:rPr>
        <w:t xml:space="preserve"> </w:t>
      </w:r>
      <w:r w:rsidRPr="00B35A44">
        <w:rPr>
          <w:sz w:val="22"/>
          <w:szCs w:val="22"/>
          <w:shd w:val="clear" w:color="auto" w:fill="FFFFFF"/>
          <w:lang w:eastAsia="hi-IN" w:bidi="hi-IN"/>
        </w:rPr>
        <w:t xml:space="preserve">Przerwa w udzielaniu świadczeń, jest możliwa po uzyskaniu zgody Udzielającego zamówienia wyrażonej w oparciu o wniosek o wyrażenie zgody złożony Udzielającemu zamówienia, co najmniej </w:t>
      </w:r>
      <w:r w:rsidRPr="00B35A44">
        <w:rPr>
          <w:sz w:val="22"/>
          <w:szCs w:val="22"/>
          <w:lang w:eastAsia="hi-IN" w:bidi="hi-IN"/>
        </w:rPr>
        <w:t xml:space="preserve">na miesiąc </w:t>
      </w:r>
      <w:r w:rsidRPr="00B35A44">
        <w:rPr>
          <w:sz w:val="22"/>
          <w:szCs w:val="22"/>
          <w:shd w:val="clear" w:color="auto" w:fill="FFFFFF"/>
          <w:lang w:eastAsia="hi-IN" w:bidi="hi-IN"/>
        </w:rPr>
        <w:t>przed planowanym terminem rozpoczęcia takiej przer</w:t>
      </w:r>
      <w:r w:rsidRPr="00B35A44">
        <w:rPr>
          <w:sz w:val="22"/>
          <w:szCs w:val="22"/>
          <w:lang w:eastAsia="ar-SA"/>
        </w:rPr>
        <w:t>wy, z zastrzeżeniem postanowień ust. 2.</w:t>
      </w:r>
    </w:p>
    <w:p w14:paraId="349AC748" w14:textId="66B46A37" w:rsidR="00095D40" w:rsidRPr="00B35A44" w:rsidRDefault="00095D40" w:rsidP="00B35A44">
      <w:pPr>
        <w:pStyle w:val="Bezodstpw"/>
        <w:spacing w:line="360" w:lineRule="auto"/>
        <w:jc w:val="both"/>
        <w:rPr>
          <w:sz w:val="22"/>
          <w:szCs w:val="22"/>
          <w:lang w:eastAsia="ar-SA"/>
        </w:rPr>
      </w:pPr>
      <w:r w:rsidRPr="00B35A44">
        <w:rPr>
          <w:sz w:val="22"/>
          <w:szCs w:val="22"/>
          <w:lang w:eastAsia="ar-SA"/>
        </w:rPr>
        <w:t>2.</w:t>
      </w:r>
      <w:r w:rsidR="007B5F67" w:rsidRPr="00B35A44">
        <w:rPr>
          <w:sz w:val="22"/>
          <w:szCs w:val="22"/>
          <w:lang w:eastAsia="ar-SA"/>
        </w:rPr>
        <w:t xml:space="preserve"> </w:t>
      </w:r>
      <w:r w:rsidRPr="00B35A44">
        <w:rPr>
          <w:sz w:val="22"/>
          <w:szCs w:val="22"/>
          <w:lang w:eastAsia="ar-SA"/>
        </w:rPr>
        <w:t>W nagłych sytuacjach losowych (przyczyny rodzinne, chorobowe, itp.) Przyjmujący zamówienie niezwłocznie zawiadamiał będzie Udzielającego zamówienie o niemożliwości wykonywania świadczeń.</w:t>
      </w:r>
    </w:p>
    <w:p w14:paraId="30DBF3F1" w14:textId="325BADD4" w:rsidR="004727C5" w:rsidRPr="00B35A44" w:rsidRDefault="00095D40" w:rsidP="00B35A44">
      <w:pPr>
        <w:pStyle w:val="Bezodstpw"/>
        <w:spacing w:line="360" w:lineRule="auto"/>
        <w:jc w:val="both"/>
        <w:rPr>
          <w:sz w:val="22"/>
          <w:szCs w:val="22"/>
          <w:lang w:eastAsia="hi-IN" w:bidi="hi-IN"/>
        </w:rPr>
      </w:pPr>
      <w:r w:rsidRPr="00B35A44">
        <w:rPr>
          <w:sz w:val="22"/>
          <w:szCs w:val="22"/>
          <w:lang w:eastAsia="ar-SA"/>
        </w:rPr>
        <w:t>3.</w:t>
      </w:r>
      <w:r w:rsidR="007B5F67" w:rsidRPr="00B35A44">
        <w:rPr>
          <w:sz w:val="22"/>
          <w:szCs w:val="22"/>
          <w:lang w:eastAsia="ar-SA"/>
        </w:rPr>
        <w:t xml:space="preserve"> </w:t>
      </w:r>
      <w:r w:rsidRPr="00B35A44">
        <w:rPr>
          <w:sz w:val="22"/>
          <w:szCs w:val="22"/>
          <w:lang w:eastAsia="ar-SA"/>
        </w:rPr>
        <w:t>Za prz</w:t>
      </w:r>
      <w:r w:rsidRPr="00B35A44">
        <w:rPr>
          <w:sz w:val="22"/>
          <w:szCs w:val="22"/>
          <w:lang w:eastAsia="hi-IN" w:bidi="hi-IN"/>
        </w:rPr>
        <w:t>erwy w świadczeniu usług Przyjmujący zamówienie nie będzie otrzymywał wynagrodzenia.</w:t>
      </w:r>
    </w:p>
    <w:p w14:paraId="012A35C7" w14:textId="77777777" w:rsidR="0039795C" w:rsidRPr="00B35A44" w:rsidRDefault="0039795C" w:rsidP="00B35A44">
      <w:pPr>
        <w:pStyle w:val="Bezodstpw"/>
        <w:spacing w:line="360" w:lineRule="auto"/>
        <w:jc w:val="both"/>
        <w:rPr>
          <w:sz w:val="22"/>
          <w:szCs w:val="22"/>
          <w:lang w:eastAsia="hi-IN" w:bidi="hi-IN"/>
        </w:rPr>
      </w:pPr>
    </w:p>
    <w:p w14:paraId="4B5DC2DF" w14:textId="62F1F34C" w:rsidR="004727C5" w:rsidRPr="00B35A44" w:rsidRDefault="004727C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 xml:space="preserve">§ </w:t>
      </w:r>
      <w:r w:rsidR="007B5F67" w:rsidRPr="00B35A44">
        <w:rPr>
          <w:b/>
          <w:sz w:val="22"/>
          <w:szCs w:val="22"/>
        </w:rPr>
        <w:t>20</w:t>
      </w:r>
    </w:p>
    <w:p w14:paraId="6709CBF6" w14:textId="770F8C3D" w:rsidR="004727C5" w:rsidRPr="00B35A44" w:rsidRDefault="004727C5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1.</w:t>
      </w:r>
      <w:r w:rsidR="007B5F67" w:rsidRPr="00B35A44">
        <w:rPr>
          <w:sz w:val="22"/>
          <w:szCs w:val="22"/>
        </w:rPr>
        <w:t xml:space="preserve"> </w:t>
      </w:r>
      <w:r w:rsidR="0034721E" w:rsidRPr="00B35A44">
        <w:rPr>
          <w:sz w:val="22"/>
          <w:szCs w:val="22"/>
        </w:rPr>
        <w:t xml:space="preserve">Przyjmujący zamówienie </w:t>
      </w:r>
      <w:r w:rsidRPr="00B35A44">
        <w:rPr>
          <w:sz w:val="22"/>
          <w:szCs w:val="22"/>
        </w:rPr>
        <w:t xml:space="preserve">zobowiązuje się do nie ujawniania i nie udzielania osobom nieupoważnionym, w tym również członkom rodziny, wiadomości stanowiących tajemnicę państwową i służbową, związanych z udzielaniem świadczeń zdrowotnych, w ramach niniejszej umowy, jak również do nie rozgłaszania w żadnej formie - po wygaśnięciu umowy - wiadomości stanowiących tajemnicę, z którymi Lekarz zapoznał się podczas wykonywania pracy. </w:t>
      </w:r>
    </w:p>
    <w:p w14:paraId="7DE297B2" w14:textId="57677CEF" w:rsidR="000836EA" w:rsidRPr="00B35A44" w:rsidRDefault="006722C4" w:rsidP="00B35A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2.</w:t>
      </w:r>
      <w:r w:rsidR="007B5F67" w:rsidRPr="00B35A44">
        <w:rPr>
          <w:sz w:val="22"/>
          <w:szCs w:val="22"/>
        </w:rPr>
        <w:t xml:space="preserve"> W</w:t>
      </w:r>
      <w:r w:rsidR="00280EEA" w:rsidRPr="00B35A44">
        <w:rPr>
          <w:sz w:val="22"/>
          <w:szCs w:val="22"/>
        </w:rPr>
        <w:t xml:space="preserve"> związku z ustawą z 10 maja 2018r. o ochronie danych osobowych (</w:t>
      </w:r>
      <w:proofErr w:type="spellStart"/>
      <w:r w:rsidR="007B5F67" w:rsidRPr="00B35A44">
        <w:rPr>
          <w:sz w:val="22"/>
          <w:szCs w:val="22"/>
        </w:rPr>
        <w:t>t.j</w:t>
      </w:r>
      <w:proofErr w:type="spellEnd"/>
      <w:r w:rsidR="007B5F67" w:rsidRPr="00B35A44">
        <w:rPr>
          <w:sz w:val="22"/>
          <w:szCs w:val="22"/>
        </w:rPr>
        <w:t xml:space="preserve">. </w:t>
      </w:r>
      <w:r w:rsidR="00280EEA" w:rsidRPr="00B35A44">
        <w:rPr>
          <w:sz w:val="22"/>
          <w:szCs w:val="22"/>
        </w:rPr>
        <w:t>Dz.U. z 201</w:t>
      </w:r>
      <w:r w:rsidR="007B5F67" w:rsidRPr="00B35A44">
        <w:rPr>
          <w:sz w:val="22"/>
          <w:szCs w:val="22"/>
        </w:rPr>
        <w:t>9r.</w:t>
      </w:r>
      <w:r w:rsidR="00280EEA" w:rsidRPr="00B35A44">
        <w:rPr>
          <w:sz w:val="22"/>
          <w:szCs w:val="22"/>
        </w:rPr>
        <w:t xml:space="preserve"> poz. 1</w:t>
      </w:r>
      <w:r w:rsidR="007B5F67" w:rsidRPr="00B35A44">
        <w:rPr>
          <w:sz w:val="22"/>
          <w:szCs w:val="22"/>
        </w:rPr>
        <w:t>781</w:t>
      </w:r>
      <w:r w:rsidR="00280EEA" w:rsidRPr="00B35A44">
        <w:rPr>
          <w:sz w:val="22"/>
          <w:szCs w:val="22"/>
        </w:rPr>
        <w:t xml:space="preserve"> ze zmianami) oraz rozporządzenia Parlamentu Europejskiego i Rady (UE) 2016/679 z dnia 27 kwietnia 2016 r</w:t>
      </w:r>
      <w:r w:rsidR="007B5F67" w:rsidRPr="00B35A44">
        <w:rPr>
          <w:sz w:val="22"/>
          <w:szCs w:val="22"/>
        </w:rPr>
        <w:t>.</w:t>
      </w:r>
      <w:r w:rsidR="00280EEA" w:rsidRPr="00B35A44">
        <w:rPr>
          <w:sz w:val="22"/>
          <w:szCs w:val="22"/>
        </w:rPr>
        <w:t xml:space="preserve"> w sprawie ochrony osób fizycznych w związku z przetwarzaniem danych osobowych i w sprawie </w:t>
      </w:r>
      <w:r w:rsidR="000836EA" w:rsidRPr="00B35A44">
        <w:rPr>
          <w:sz w:val="22"/>
          <w:szCs w:val="22"/>
        </w:rPr>
        <w:t>swobodnego przepływu takich danych</w:t>
      </w:r>
      <w:r w:rsidR="00F06893" w:rsidRPr="00B35A44">
        <w:rPr>
          <w:sz w:val="22"/>
          <w:szCs w:val="22"/>
        </w:rPr>
        <w:t xml:space="preserve"> oraz uchylenia dyrektywy 95/46/WE (ogólne rozporządzenie o ochronie danych)</w:t>
      </w:r>
      <w:r w:rsidR="000836EA" w:rsidRPr="00B35A44">
        <w:rPr>
          <w:sz w:val="22"/>
          <w:szCs w:val="22"/>
        </w:rPr>
        <w:t xml:space="preserve"> Przyjmujący zamówienie oświadcza, że w związku z wykonywaniem usług na rzecz Udzielającego zamówienie zobowiązuje się do nie ujawniania danych osobowych dotyczących pacjentów oraz pracowników</w:t>
      </w:r>
      <w:r w:rsidR="00FD06DF" w:rsidRPr="00B35A44">
        <w:rPr>
          <w:sz w:val="22"/>
          <w:szCs w:val="22"/>
        </w:rPr>
        <w:t xml:space="preserve"> </w:t>
      </w:r>
      <w:r w:rsidR="000836EA" w:rsidRPr="00B35A44">
        <w:rPr>
          <w:sz w:val="22"/>
          <w:szCs w:val="22"/>
        </w:rPr>
        <w:t xml:space="preserve">Udzielającego </w:t>
      </w:r>
      <w:r w:rsidRPr="00B35A44">
        <w:rPr>
          <w:sz w:val="22"/>
          <w:szCs w:val="22"/>
        </w:rPr>
        <w:t>zamówieni</w:t>
      </w:r>
      <w:r w:rsidR="000836EA" w:rsidRPr="00B35A44">
        <w:rPr>
          <w:sz w:val="22"/>
          <w:szCs w:val="22"/>
        </w:rPr>
        <w:t>e, w szczególności:</w:t>
      </w:r>
    </w:p>
    <w:p w14:paraId="78E2871D" w14:textId="77777777" w:rsidR="000836EA" w:rsidRPr="00B35A44" w:rsidRDefault="000836EA" w:rsidP="00B35A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a) pochodzenia rasowego lub etnicznego;</w:t>
      </w:r>
    </w:p>
    <w:p w14:paraId="256662B1" w14:textId="77777777" w:rsidR="000836EA" w:rsidRPr="00B35A44" w:rsidRDefault="000836EA" w:rsidP="00B35A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b) poglądów politycznych;</w:t>
      </w:r>
    </w:p>
    <w:p w14:paraId="63E4DD37" w14:textId="77777777" w:rsidR="000836EA" w:rsidRPr="00B35A44" w:rsidRDefault="000836EA" w:rsidP="00B35A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c) przekonań religijnych lub filozoficznych;</w:t>
      </w:r>
    </w:p>
    <w:p w14:paraId="5E077AAB" w14:textId="77777777" w:rsidR="000836EA" w:rsidRPr="00B35A44" w:rsidRDefault="000836EA" w:rsidP="00B35A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d) przynależności wyznaniowej, partyjnej lub związkowej;</w:t>
      </w:r>
    </w:p>
    <w:p w14:paraId="5FF9DD58" w14:textId="77777777" w:rsidR="00FD4D41" w:rsidRPr="00B35A44" w:rsidRDefault="000836EA" w:rsidP="00B35A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e) danych o st</w:t>
      </w:r>
      <w:r w:rsidR="00FD4D41" w:rsidRPr="00B35A44">
        <w:rPr>
          <w:sz w:val="22"/>
          <w:szCs w:val="22"/>
        </w:rPr>
        <w:t>anie zdrowia;</w:t>
      </w:r>
    </w:p>
    <w:p w14:paraId="0FAD500A" w14:textId="77777777" w:rsidR="006722C4" w:rsidRPr="00B35A44" w:rsidRDefault="00FD4D41" w:rsidP="00B35A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lastRenderedPageBreak/>
        <w:t xml:space="preserve">f) kodzie genetycznym, nałogach lub życiu seksualnym ww. danych nie będzie ujawniał również po wygaśnięciu niniejszej umowy. Znane są mu prawa przysługujące w związku z ochroną jego danych osobowych w świetle powyższej ustawy.    </w:t>
      </w:r>
      <w:r w:rsidR="000836EA" w:rsidRPr="00B35A44">
        <w:rPr>
          <w:sz w:val="22"/>
          <w:szCs w:val="22"/>
        </w:rPr>
        <w:t xml:space="preserve">  </w:t>
      </w:r>
      <w:r w:rsidR="006722C4" w:rsidRPr="00B35A44">
        <w:rPr>
          <w:sz w:val="22"/>
          <w:szCs w:val="22"/>
        </w:rPr>
        <w:t xml:space="preserve"> </w:t>
      </w:r>
    </w:p>
    <w:p w14:paraId="06E445A9" w14:textId="0C671592" w:rsidR="004727C5" w:rsidRPr="00B35A44" w:rsidRDefault="004727C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 </w:t>
      </w:r>
      <w:r w:rsidR="0034721E" w:rsidRPr="00B35A44">
        <w:rPr>
          <w:b/>
          <w:sz w:val="22"/>
          <w:szCs w:val="22"/>
        </w:rPr>
        <w:t>2</w:t>
      </w:r>
      <w:r w:rsidR="007B5F67" w:rsidRPr="00B35A44">
        <w:rPr>
          <w:b/>
          <w:sz w:val="22"/>
          <w:szCs w:val="22"/>
        </w:rPr>
        <w:t>1</w:t>
      </w:r>
    </w:p>
    <w:p w14:paraId="7E511671" w14:textId="30DBBF05" w:rsidR="004727C5" w:rsidRPr="00B35A44" w:rsidRDefault="00D744C7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</w:t>
      </w:r>
      <w:r w:rsidR="004727C5" w:rsidRPr="00B35A44">
        <w:rPr>
          <w:sz w:val="22"/>
          <w:szCs w:val="22"/>
        </w:rPr>
        <w:t>.</w:t>
      </w:r>
      <w:r w:rsidR="007B5F67" w:rsidRPr="00B35A44">
        <w:rPr>
          <w:sz w:val="22"/>
          <w:szCs w:val="22"/>
        </w:rPr>
        <w:t xml:space="preserve"> </w:t>
      </w:r>
      <w:r w:rsidR="004727C5" w:rsidRPr="00B35A44">
        <w:rPr>
          <w:sz w:val="22"/>
          <w:szCs w:val="22"/>
        </w:rPr>
        <w:t>Strony zastrzegają</w:t>
      </w:r>
      <w:r w:rsidR="00B41008" w:rsidRPr="00B35A44">
        <w:rPr>
          <w:sz w:val="22"/>
          <w:szCs w:val="22"/>
        </w:rPr>
        <w:t xml:space="preserve"> prawo Udzielającemu zamówienie </w:t>
      </w:r>
      <w:r w:rsidR="004727C5" w:rsidRPr="00B35A44">
        <w:rPr>
          <w:sz w:val="22"/>
          <w:szCs w:val="22"/>
        </w:rPr>
        <w:t xml:space="preserve">do dochodzenia odszkodowania uzupełniającego, przenoszącego wysokość kar umownych do wysokości rzeczywiście poniesionej szkody. </w:t>
      </w:r>
    </w:p>
    <w:p w14:paraId="07D6FA25" w14:textId="69B3361D" w:rsidR="004727C5" w:rsidRPr="00B35A44" w:rsidRDefault="00D744C7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2.</w:t>
      </w:r>
      <w:r w:rsidR="007B5F67" w:rsidRPr="00B35A44">
        <w:rPr>
          <w:sz w:val="22"/>
          <w:szCs w:val="22"/>
        </w:rPr>
        <w:t xml:space="preserve"> </w:t>
      </w:r>
      <w:r w:rsidR="00B41008" w:rsidRPr="00B35A44">
        <w:rPr>
          <w:sz w:val="22"/>
          <w:szCs w:val="22"/>
        </w:rPr>
        <w:t xml:space="preserve">Przyjmujący </w:t>
      </w:r>
      <w:r w:rsidR="00CD0712" w:rsidRPr="00B35A44">
        <w:rPr>
          <w:sz w:val="22"/>
          <w:szCs w:val="22"/>
        </w:rPr>
        <w:t xml:space="preserve"> </w:t>
      </w:r>
      <w:r w:rsidR="00B41008" w:rsidRPr="00B35A44">
        <w:rPr>
          <w:sz w:val="22"/>
          <w:szCs w:val="22"/>
        </w:rPr>
        <w:t xml:space="preserve">zamówienie </w:t>
      </w:r>
      <w:r w:rsidR="004727C5" w:rsidRPr="00B35A44">
        <w:rPr>
          <w:sz w:val="22"/>
          <w:szCs w:val="22"/>
        </w:rPr>
        <w:t xml:space="preserve">wyraża </w:t>
      </w:r>
      <w:r w:rsidR="00CD0712" w:rsidRPr="00B35A44">
        <w:rPr>
          <w:sz w:val="22"/>
          <w:szCs w:val="22"/>
        </w:rPr>
        <w:t xml:space="preserve"> </w:t>
      </w:r>
      <w:r w:rsidR="004727C5" w:rsidRPr="00B35A44">
        <w:rPr>
          <w:sz w:val="22"/>
          <w:szCs w:val="22"/>
        </w:rPr>
        <w:t>zgodę na potrącenie kar umownych z</w:t>
      </w:r>
      <w:r w:rsidR="00CD0712" w:rsidRPr="00B35A44">
        <w:rPr>
          <w:sz w:val="22"/>
          <w:szCs w:val="22"/>
        </w:rPr>
        <w:t xml:space="preserve"> </w:t>
      </w:r>
      <w:r w:rsidR="004727C5" w:rsidRPr="00B35A44">
        <w:rPr>
          <w:sz w:val="22"/>
          <w:szCs w:val="22"/>
        </w:rPr>
        <w:t xml:space="preserve"> przysługują</w:t>
      </w:r>
      <w:r w:rsidR="0039795C" w:rsidRPr="00B35A44">
        <w:rPr>
          <w:sz w:val="22"/>
          <w:szCs w:val="22"/>
        </w:rPr>
        <w:t xml:space="preserve">cego </w:t>
      </w:r>
      <w:r w:rsidR="00CD0712" w:rsidRPr="00B35A44">
        <w:rPr>
          <w:sz w:val="22"/>
          <w:szCs w:val="22"/>
        </w:rPr>
        <w:t xml:space="preserve"> </w:t>
      </w:r>
      <w:r w:rsidR="004727C5" w:rsidRPr="00B35A44">
        <w:rPr>
          <w:sz w:val="22"/>
          <w:szCs w:val="22"/>
        </w:rPr>
        <w:t xml:space="preserve">mu wynagrodzenia. </w:t>
      </w:r>
    </w:p>
    <w:p w14:paraId="0A8ED6FA" w14:textId="549015D2" w:rsidR="0039795C" w:rsidRPr="00B35A44" w:rsidRDefault="00D744C7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3.</w:t>
      </w:r>
      <w:r w:rsidR="007B5F67" w:rsidRPr="00B35A44">
        <w:rPr>
          <w:sz w:val="22"/>
          <w:szCs w:val="22"/>
        </w:rPr>
        <w:t xml:space="preserve"> </w:t>
      </w:r>
      <w:r w:rsidR="004727C5" w:rsidRPr="00B35A44">
        <w:rPr>
          <w:sz w:val="22"/>
          <w:szCs w:val="22"/>
        </w:rPr>
        <w:t xml:space="preserve">W </w:t>
      </w:r>
      <w:r w:rsidR="00B41008" w:rsidRPr="00B35A44">
        <w:rPr>
          <w:sz w:val="22"/>
          <w:szCs w:val="22"/>
        </w:rPr>
        <w:t xml:space="preserve">sytuacji zalegania przez Udzielającego zamówienie z płatnościami na rzecz Przyjmującego zamówienie </w:t>
      </w:r>
      <w:r w:rsidR="004727C5" w:rsidRPr="00B35A44">
        <w:rPr>
          <w:sz w:val="22"/>
          <w:szCs w:val="22"/>
        </w:rPr>
        <w:t>- przysługuje mu praw</w:t>
      </w:r>
      <w:r w:rsidR="00B41008" w:rsidRPr="00B35A44">
        <w:rPr>
          <w:sz w:val="22"/>
          <w:szCs w:val="22"/>
        </w:rPr>
        <w:t>o naliczenia</w:t>
      </w:r>
      <w:r w:rsidR="00CD0712" w:rsidRPr="00B35A44">
        <w:rPr>
          <w:sz w:val="22"/>
          <w:szCs w:val="22"/>
        </w:rPr>
        <w:t xml:space="preserve"> </w:t>
      </w:r>
      <w:r w:rsidR="00B41008" w:rsidRPr="00B35A44">
        <w:rPr>
          <w:sz w:val="22"/>
          <w:szCs w:val="22"/>
        </w:rPr>
        <w:t>od</w:t>
      </w:r>
      <w:r w:rsidRPr="00B35A44">
        <w:rPr>
          <w:sz w:val="22"/>
          <w:szCs w:val="22"/>
        </w:rPr>
        <w:t>setek ustawowych za opóźnienie.</w:t>
      </w:r>
    </w:p>
    <w:p w14:paraId="36A1FE25" w14:textId="77777777" w:rsidR="00B35A44" w:rsidRPr="00B35A44" w:rsidRDefault="00B35A44" w:rsidP="00B35A44">
      <w:pPr>
        <w:pStyle w:val="Bezodstpw"/>
        <w:spacing w:line="360" w:lineRule="auto"/>
        <w:jc w:val="both"/>
        <w:rPr>
          <w:sz w:val="22"/>
          <w:szCs w:val="22"/>
        </w:rPr>
      </w:pPr>
    </w:p>
    <w:p w14:paraId="24D9F2A3" w14:textId="42FF4421" w:rsidR="00AE3D15" w:rsidRPr="00B35A44" w:rsidRDefault="00AE3D1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</w:t>
      </w:r>
      <w:r w:rsidR="00F7121B" w:rsidRPr="00B35A44">
        <w:rPr>
          <w:b/>
          <w:sz w:val="22"/>
          <w:szCs w:val="22"/>
        </w:rPr>
        <w:t xml:space="preserve"> </w:t>
      </w:r>
      <w:r w:rsidR="00B41008" w:rsidRPr="00B35A44">
        <w:rPr>
          <w:b/>
          <w:sz w:val="22"/>
          <w:szCs w:val="22"/>
        </w:rPr>
        <w:t>2</w:t>
      </w:r>
      <w:r w:rsidR="00A476B3" w:rsidRPr="00B35A44">
        <w:rPr>
          <w:b/>
          <w:sz w:val="22"/>
          <w:szCs w:val="22"/>
        </w:rPr>
        <w:t>2</w:t>
      </w:r>
    </w:p>
    <w:p w14:paraId="583E2B6F" w14:textId="77777777" w:rsidR="00F8483C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Zmiana warunków umowy wymaga zachowania formy pisemnej pod rygorem nieważności.</w:t>
      </w:r>
    </w:p>
    <w:p w14:paraId="36B92A1C" w14:textId="77777777" w:rsidR="00A476B3" w:rsidRPr="00B35A44" w:rsidRDefault="00A476B3" w:rsidP="00B35A44">
      <w:pPr>
        <w:spacing w:line="360" w:lineRule="auto"/>
        <w:rPr>
          <w:b/>
          <w:sz w:val="22"/>
          <w:szCs w:val="22"/>
        </w:rPr>
      </w:pPr>
    </w:p>
    <w:p w14:paraId="19B16112" w14:textId="426EFBA8" w:rsidR="00AE3D15" w:rsidRPr="00B35A44" w:rsidRDefault="00AE3D1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</w:t>
      </w:r>
      <w:r w:rsidR="00F7121B" w:rsidRPr="00B35A44">
        <w:rPr>
          <w:b/>
          <w:sz w:val="22"/>
          <w:szCs w:val="22"/>
        </w:rPr>
        <w:t xml:space="preserve"> </w:t>
      </w:r>
      <w:r w:rsidR="00B41008" w:rsidRPr="00B35A44">
        <w:rPr>
          <w:b/>
          <w:sz w:val="22"/>
          <w:szCs w:val="22"/>
        </w:rPr>
        <w:t>2</w:t>
      </w:r>
      <w:r w:rsidR="00A476B3" w:rsidRPr="00B35A44">
        <w:rPr>
          <w:b/>
          <w:sz w:val="22"/>
          <w:szCs w:val="22"/>
        </w:rPr>
        <w:t>3</w:t>
      </w:r>
    </w:p>
    <w:p w14:paraId="44E5A1AB" w14:textId="47506EC8" w:rsidR="00A12FB9" w:rsidRPr="00B35A44" w:rsidRDefault="00A12FB9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1.</w:t>
      </w:r>
      <w:r w:rsidR="00A476B3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Przyjmujący zamówienie zobowiązuje się do zachowania tajemnicy warunków realizacji niniejszej umowy oraz wszelkich informacji i danych pozyskanych w związku </w:t>
      </w:r>
      <w:r w:rsidR="00A476B3" w:rsidRPr="00B35A44">
        <w:rPr>
          <w:sz w:val="22"/>
          <w:szCs w:val="22"/>
        </w:rPr>
        <w:t>z</w:t>
      </w:r>
      <w:r w:rsidRPr="00B35A44">
        <w:rPr>
          <w:sz w:val="22"/>
          <w:szCs w:val="22"/>
        </w:rPr>
        <w:t xml:space="preserve"> umową, pod rygorem odpowiedzialności odszkodowawczej oraz konsekwencji okreś</w:t>
      </w:r>
      <w:r w:rsidR="002329C9" w:rsidRPr="00B35A44">
        <w:rPr>
          <w:sz w:val="22"/>
          <w:szCs w:val="22"/>
        </w:rPr>
        <w:t>lonych w § 18</w:t>
      </w:r>
      <w:r w:rsidRPr="00B35A44">
        <w:rPr>
          <w:sz w:val="22"/>
          <w:szCs w:val="22"/>
        </w:rPr>
        <w:t xml:space="preserve"> ust. 1 niniejszej umowy.</w:t>
      </w:r>
    </w:p>
    <w:p w14:paraId="3877E474" w14:textId="2ACC8BEC" w:rsidR="00A12FB9" w:rsidRPr="00B35A44" w:rsidRDefault="00A12FB9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2.</w:t>
      </w:r>
      <w:r w:rsidR="00A476B3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Udzielający zamówienia </w:t>
      </w:r>
      <w:r w:rsidRPr="00B35A44">
        <w:rPr>
          <w:bCs/>
          <w:sz w:val="22"/>
          <w:szCs w:val="22"/>
        </w:rPr>
        <w:t>oświadcza, że w rozumieniu przepisów ustawy o ochronie danych osobowych</w:t>
      </w:r>
      <w:r w:rsidR="005D00BB" w:rsidRPr="00B35A44">
        <w:rPr>
          <w:bCs/>
          <w:sz w:val="22"/>
          <w:szCs w:val="22"/>
        </w:rPr>
        <w:t xml:space="preserve"> z 10 maja 2018r., oraz rozporządzenia Parlamentu Europejskiego i Rady (UE) 2016/679 z dnia 27 kwietnia 2016r</w:t>
      </w:r>
      <w:r w:rsidR="00F33A05" w:rsidRPr="00B35A44">
        <w:rPr>
          <w:bCs/>
          <w:sz w:val="22"/>
          <w:szCs w:val="22"/>
        </w:rPr>
        <w:t>.</w:t>
      </w:r>
      <w:r w:rsidR="005D00BB" w:rsidRPr="00B35A44">
        <w:rPr>
          <w:bCs/>
          <w:sz w:val="22"/>
          <w:szCs w:val="22"/>
        </w:rPr>
        <w:t xml:space="preserve"> w sprawie ochrony osób fizycznych w związku z przetwarzaniem danych osobowych i w sprawie swobodnego przepływu takich danych </w:t>
      </w:r>
      <w:r w:rsidR="001E1E01" w:rsidRPr="00B35A44">
        <w:rPr>
          <w:bCs/>
          <w:sz w:val="22"/>
          <w:szCs w:val="22"/>
        </w:rPr>
        <w:t>oraz uchylenia dyrektywy 95/46/WE (ogólne rozporządzenie o ochronie danych)</w:t>
      </w:r>
      <w:r w:rsidRPr="00B35A44">
        <w:rPr>
          <w:bCs/>
          <w:sz w:val="22"/>
          <w:szCs w:val="22"/>
        </w:rPr>
        <w:t xml:space="preserve"> jest administratorem danych osobowych pacjentów.</w:t>
      </w:r>
    </w:p>
    <w:p w14:paraId="6A840CFB" w14:textId="02FC05C0" w:rsidR="00A12FB9" w:rsidRPr="00B35A44" w:rsidRDefault="00A12FB9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3.</w:t>
      </w:r>
      <w:r w:rsidR="00A476B3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Udzielający zamówienia </w:t>
      </w:r>
      <w:r w:rsidRPr="00B35A44">
        <w:rPr>
          <w:bCs/>
          <w:sz w:val="22"/>
          <w:szCs w:val="22"/>
        </w:rPr>
        <w:t xml:space="preserve">w zakresie niezbędnym do realizacji niniejszej umowy </w:t>
      </w:r>
      <w:r w:rsidR="001E1E01" w:rsidRPr="00B35A44">
        <w:rPr>
          <w:bCs/>
          <w:sz w:val="22"/>
          <w:szCs w:val="22"/>
        </w:rPr>
        <w:t xml:space="preserve">i przez okres jej trwania </w:t>
      </w:r>
      <w:r w:rsidRPr="00B35A44">
        <w:rPr>
          <w:bCs/>
          <w:sz w:val="22"/>
          <w:szCs w:val="22"/>
        </w:rPr>
        <w:t xml:space="preserve">powierza </w:t>
      </w:r>
      <w:r w:rsidRPr="00B35A44">
        <w:rPr>
          <w:sz w:val="22"/>
          <w:szCs w:val="22"/>
        </w:rPr>
        <w:t>Przyjmującemu zamówienie</w:t>
      </w:r>
      <w:r w:rsidRPr="00B35A44">
        <w:rPr>
          <w:bCs/>
          <w:sz w:val="22"/>
          <w:szCs w:val="22"/>
        </w:rPr>
        <w:t xml:space="preserve"> przetwarzanie danych osobowych pacjentów.</w:t>
      </w:r>
    </w:p>
    <w:p w14:paraId="059D212C" w14:textId="77777777" w:rsidR="001E1E01" w:rsidRPr="00B35A44" w:rsidRDefault="00A12FB9" w:rsidP="00B35A44">
      <w:pPr>
        <w:pStyle w:val="Bezodstpw"/>
        <w:spacing w:line="360" w:lineRule="auto"/>
        <w:jc w:val="both"/>
        <w:rPr>
          <w:bCs/>
          <w:sz w:val="22"/>
          <w:szCs w:val="22"/>
        </w:rPr>
      </w:pPr>
      <w:r w:rsidRPr="00B35A44">
        <w:rPr>
          <w:sz w:val="22"/>
          <w:szCs w:val="22"/>
        </w:rPr>
        <w:t>4.</w:t>
      </w:r>
      <w:r w:rsidR="00A476B3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Przyjmujący zamówienie </w:t>
      </w:r>
      <w:r w:rsidRPr="00B35A44">
        <w:rPr>
          <w:bCs/>
          <w:sz w:val="22"/>
          <w:szCs w:val="22"/>
        </w:rPr>
        <w:t>może przetwarzać dane osobowe, wyłącznie w zakresie i celu przewidzianym w niniejszej umowie</w:t>
      </w:r>
      <w:r w:rsidR="001E1E01" w:rsidRPr="00B35A44">
        <w:rPr>
          <w:bCs/>
          <w:sz w:val="22"/>
          <w:szCs w:val="22"/>
        </w:rPr>
        <w:t>.</w:t>
      </w:r>
    </w:p>
    <w:p w14:paraId="77AFE90C" w14:textId="77777777" w:rsidR="00A91EB7" w:rsidRPr="00B35A44" w:rsidRDefault="001E1E01" w:rsidP="00B35A44">
      <w:pPr>
        <w:pStyle w:val="Bezodstpw"/>
        <w:spacing w:line="360" w:lineRule="auto"/>
        <w:jc w:val="both"/>
        <w:rPr>
          <w:bCs/>
          <w:sz w:val="22"/>
          <w:szCs w:val="22"/>
        </w:rPr>
      </w:pPr>
      <w:r w:rsidRPr="00B35A44">
        <w:rPr>
          <w:bCs/>
          <w:sz w:val="22"/>
          <w:szCs w:val="22"/>
        </w:rPr>
        <w:t xml:space="preserve">5. Przyjmujący zamówienie jako podmiot przetwarzający zobowiązuje się, przy </w:t>
      </w:r>
      <w:r w:rsidR="00A91EB7" w:rsidRPr="00B35A44">
        <w:rPr>
          <w:bCs/>
          <w:sz w:val="22"/>
          <w:szCs w:val="22"/>
        </w:rPr>
        <w:t>przetwarzaniu danych osobowych, do ich zabezpieczania poprzez stosowanie odpowiednich środków technicznych i organizacyjnych zapewniających adekwatny stopień bezpieczeństwa odpowiadający ryzyku związanym z przetwarzaniem danych osobowych, o których mowa w art. 37 Rozporządzenia.</w:t>
      </w:r>
    </w:p>
    <w:p w14:paraId="38F9279E" w14:textId="1CF8ED67" w:rsidR="00A91EB7" w:rsidRPr="00B35A44" w:rsidRDefault="00A91EB7" w:rsidP="00B35A44">
      <w:pPr>
        <w:pStyle w:val="Bezodstpw"/>
        <w:spacing w:line="360" w:lineRule="auto"/>
        <w:jc w:val="both"/>
        <w:rPr>
          <w:bCs/>
          <w:sz w:val="22"/>
          <w:szCs w:val="22"/>
        </w:rPr>
      </w:pPr>
      <w:r w:rsidRPr="00B35A44">
        <w:rPr>
          <w:bCs/>
          <w:sz w:val="22"/>
          <w:szCs w:val="22"/>
        </w:rPr>
        <w:t xml:space="preserve">6. Przyjmujący zamówienie jako podmiot przetwarzający jest odpowiedzialny za udostępnienie lub wykorzystanie danych osobowych </w:t>
      </w:r>
      <w:r w:rsidR="00912F09" w:rsidRPr="00B35A44">
        <w:rPr>
          <w:bCs/>
          <w:sz w:val="22"/>
          <w:szCs w:val="22"/>
        </w:rPr>
        <w:t>nie</w:t>
      </w:r>
      <w:r w:rsidRPr="00B35A44">
        <w:rPr>
          <w:bCs/>
          <w:sz w:val="22"/>
          <w:szCs w:val="22"/>
        </w:rPr>
        <w:t>zgodnie z treścią umowy, a w szczególności za udostępnienie powierzonych do przetwarzania danych osobowych osobom nieupoważnionym.</w:t>
      </w:r>
    </w:p>
    <w:p w14:paraId="4B3EDB4B" w14:textId="77777777" w:rsidR="00A91EB7" w:rsidRPr="00B35A44" w:rsidRDefault="00A91EB7" w:rsidP="00B35A44">
      <w:pPr>
        <w:pStyle w:val="Bezodstpw"/>
        <w:spacing w:line="360" w:lineRule="auto"/>
        <w:jc w:val="both"/>
        <w:rPr>
          <w:bCs/>
          <w:sz w:val="22"/>
          <w:szCs w:val="22"/>
        </w:rPr>
      </w:pPr>
      <w:r w:rsidRPr="00B35A44">
        <w:rPr>
          <w:bCs/>
          <w:sz w:val="22"/>
          <w:szCs w:val="22"/>
        </w:rPr>
        <w:t>7. Przyjmujący zamówienie jako podmiot przetwarzający odpowiada za szkody rzeczywiste jakie powstały wobec Udzielającego zamówienie jako administratora lub wobec osób trzecich w wyniku niezgodnego z Umową przetwarzaniem danych osobowych.</w:t>
      </w:r>
    </w:p>
    <w:p w14:paraId="124A2CCB" w14:textId="77777777" w:rsidR="00A91EB7" w:rsidRPr="00B35A44" w:rsidRDefault="00A91EB7" w:rsidP="00B35A44">
      <w:pPr>
        <w:pStyle w:val="Bezodstpw"/>
        <w:spacing w:line="360" w:lineRule="auto"/>
        <w:jc w:val="both"/>
        <w:rPr>
          <w:bCs/>
          <w:sz w:val="22"/>
          <w:szCs w:val="22"/>
        </w:rPr>
      </w:pPr>
      <w:r w:rsidRPr="00B35A44">
        <w:rPr>
          <w:bCs/>
          <w:sz w:val="22"/>
          <w:szCs w:val="22"/>
        </w:rPr>
        <w:t>8. Przyjmujący zamówienie jako podmiot przetwarzający po zakończeniu przetwarzania danych zobowiązany jest do niezwłocznego usunięcia lub zwrotu powierzonych mu danych.</w:t>
      </w:r>
    </w:p>
    <w:p w14:paraId="66F2E707" w14:textId="07E90AA6" w:rsidR="00A12FB9" w:rsidRPr="00B35A44" w:rsidRDefault="00A12FB9" w:rsidP="00B35A44">
      <w:pPr>
        <w:pStyle w:val="Bezodstpw"/>
        <w:spacing w:line="360" w:lineRule="auto"/>
        <w:jc w:val="both"/>
        <w:rPr>
          <w:bCs/>
          <w:sz w:val="22"/>
          <w:szCs w:val="22"/>
        </w:rPr>
      </w:pPr>
      <w:r w:rsidRPr="00B35A44">
        <w:rPr>
          <w:bCs/>
          <w:sz w:val="22"/>
          <w:szCs w:val="22"/>
        </w:rPr>
        <w:t xml:space="preserve"> </w:t>
      </w:r>
    </w:p>
    <w:p w14:paraId="03321B65" w14:textId="75378B20" w:rsidR="00AE3D15" w:rsidRPr="00B35A44" w:rsidRDefault="00AE3D1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lastRenderedPageBreak/>
        <w:t>§</w:t>
      </w:r>
      <w:r w:rsidR="00F7121B" w:rsidRPr="00B35A44">
        <w:rPr>
          <w:b/>
          <w:sz w:val="22"/>
          <w:szCs w:val="22"/>
        </w:rPr>
        <w:t xml:space="preserve"> </w:t>
      </w:r>
      <w:r w:rsidR="00B41008" w:rsidRPr="00B35A44">
        <w:rPr>
          <w:b/>
          <w:sz w:val="22"/>
          <w:szCs w:val="22"/>
        </w:rPr>
        <w:t>2</w:t>
      </w:r>
      <w:r w:rsidR="00A476B3" w:rsidRPr="00B35A44">
        <w:rPr>
          <w:b/>
          <w:sz w:val="22"/>
          <w:szCs w:val="22"/>
        </w:rPr>
        <w:t>4</w:t>
      </w:r>
    </w:p>
    <w:p w14:paraId="3451B0DB" w14:textId="77777777" w:rsidR="00AE3D15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W razie rozwiązania lub ustania niniejszej umowy Przyjmujący zamówienie zobowiązany jest niezwłocznie  przekazać Udzielającemu zamówienia dokumenty i inne materiał</w:t>
      </w:r>
      <w:r w:rsidR="00F7121B" w:rsidRPr="00B35A44">
        <w:rPr>
          <w:sz w:val="22"/>
          <w:szCs w:val="22"/>
        </w:rPr>
        <w:t>y</w:t>
      </w:r>
      <w:r w:rsidRPr="00B35A44">
        <w:rPr>
          <w:sz w:val="22"/>
          <w:szCs w:val="22"/>
        </w:rPr>
        <w:t xml:space="preserve"> jakie sporządził, zebrał, opracował lub otrzymał w trakcie trwania umowy w związku z jej wykonywaniem.</w:t>
      </w:r>
    </w:p>
    <w:p w14:paraId="3CFAA01F" w14:textId="77777777" w:rsidR="006B0E92" w:rsidRPr="00B35A44" w:rsidRDefault="006B0E92" w:rsidP="00B35A44">
      <w:pPr>
        <w:spacing w:line="360" w:lineRule="auto"/>
        <w:jc w:val="both"/>
        <w:rPr>
          <w:sz w:val="22"/>
          <w:szCs w:val="22"/>
        </w:rPr>
      </w:pPr>
    </w:p>
    <w:p w14:paraId="75DD9894" w14:textId="54F1EDE6" w:rsidR="00AE3D15" w:rsidRPr="00B35A44" w:rsidRDefault="00AE3D1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</w:t>
      </w:r>
      <w:r w:rsidR="00F7121B" w:rsidRPr="00B35A44">
        <w:rPr>
          <w:b/>
          <w:sz w:val="22"/>
          <w:szCs w:val="22"/>
        </w:rPr>
        <w:t xml:space="preserve"> </w:t>
      </w:r>
      <w:r w:rsidR="00B41008" w:rsidRPr="00B35A44">
        <w:rPr>
          <w:b/>
          <w:sz w:val="22"/>
          <w:szCs w:val="22"/>
        </w:rPr>
        <w:t>2</w:t>
      </w:r>
      <w:r w:rsidR="00A476B3" w:rsidRPr="00B35A44">
        <w:rPr>
          <w:b/>
          <w:sz w:val="22"/>
          <w:szCs w:val="22"/>
        </w:rPr>
        <w:t>5</w:t>
      </w:r>
    </w:p>
    <w:p w14:paraId="5133655E" w14:textId="14047476" w:rsidR="00ED09EA" w:rsidRPr="00B35A44" w:rsidRDefault="00ED09EA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1.W sprawach nieuregulowanych niniejszą umową zastosowanie mają przepisy kodeksu cywilnego, ustawa z dnia 15 kwietnia 2011r. o działalności leczniczej</w:t>
      </w:r>
      <w:r w:rsidR="008F5215" w:rsidRPr="00B35A44">
        <w:rPr>
          <w:sz w:val="22"/>
          <w:szCs w:val="22"/>
        </w:rPr>
        <w:t>, ustawy o Państwowym Ratownictwie Medycznym, ustawy o świadczeniach opieki zdrowotnej finansowanych ze środków publicznych</w:t>
      </w:r>
      <w:r w:rsidRPr="00B35A44">
        <w:rPr>
          <w:sz w:val="22"/>
          <w:szCs w:val="22"/>
        </w:rPr>
        <w:t xml:space="preserve"> oraz pozostałe obowiązujące przepisy prawa.</w:t>
      </w:r>
    </w:p>
    <w:p w14:paraId="3BC4ADE0" w14:textId="77777777" w:rsidR="00ED09EA" w:rsidRPr="001A14AC" w:rsidRDefault="00ED09EA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2.Ewentualne spory, wynikłe na tle wykonywania postanowień niniejszej umowy, strony zobowiązują się rozstrzygać w drodze negocjacji. W przypadku nie osiągnięcia przez strony porozumienia w toku negocjacji spór rozstrzygnięty zostanie przez właściwy rzeczowo Sąd Powszechny w Szczecinie.</w:t>
      </w:r>
    </w:p>
    <w:p w14:paraId="034F4558" w14:textId="77777777" w:rsidR="00ED09EA" w:rsidRPr="001A14AC" w:rsidRDefault="00ED09EA" w:rsidP="00B35A44">
      <w:pPr>
        <w:spacing w:line="360" w:lineRule="auto"/>
        <w:jc w:val="both"/>
        <w:rPr>
          <w:sz w:val="22"/>
          <w:szCs w:val="22"/>
        </w:rPr>
      </w:pPr>
      <w:r w:rsidRPr="001A14AC">
        <w:rPr>
          <w:sz w:val="22"/>
          <w:szCs w:val="22"/>
        </w:rPr>
        <w:t>3.Umowę sporządzono w dwóch jednobrzmiących egzemplarzach, po jednym dla każdej ze stron.</w:t>
      </w:r>
    </w:p>
    <w:p w14:paraId="1323E1B7" w14:textId="77777777" w:rsidR="00845FC8" w:rsidRPr="001A14AC" w:rsidRDefault="00845FC8" w:rsidP="00ED09EA">
      <w:pPr>
        <w:jc w:val="both"/>
        <w:rPr>
          <w:sz w:val="22"/>
          <w:szCs w:val="22"/>
        </w:rPr>
      </w:pPr>
    </w:p>
    <w:p w14:paraId="23B0FE92" w14:textId="5822E993" w:rsidR="00A91EB7" w:rsidRDefault="00A91EB7" w:rsidP="00ED09EA">
      <w:pPr>
        <w:jc w:val="both"/>
        <w:rPr>
          <w:sz w:val="22"/>
          <w:szCs w:val="22"/>
        </w:rPr>
      </w:pPr>
    </w:p>
    <w:p w14:paraId="4E6791A1" w14:textId="77777777" w:rsidR="00A91EB7" w:rsidRPr="001A14AC" w:rsidRDefault="00A91EB7" w:rsidP="00ED09EA">
      <w:pPr>
        <w:jc w:val="both"/>
        <w:rPr>
          <w:sz w:val="22"/>
          <w:szCs w:val="22"/>
        </w:rPr>
      </w:pPr>
    </w:p>
    <w:p w14:paraId="554BD22F" w14:textId="77777777" w:rsidR="00ED09EA" w:rsidRPr="001A14AC" w:rsidRDefault="00ED09EA" w:rsidP="00D744C7">
      <w:pPr>
        <w:spacing w:line="276" w:lineRule="auto"/>
        <w:jc w:val="both"/>
        <w:rPr>
          <w:sz w:val="22"/>
          <w:szCs w:val="22"/>
        </w:rPr>
      </w:pPr>
    </w:p>
    <w:p w14:paraId="58CB271F" w14:textId="77777777" w:rsidR="00AE3D15" w:rsidRPr="001A14AC" w:rsidRDefault="00845FC8" w:rsidP="00AE3D15">
      <w:pPr>
        <w:rPr>
          <w:b/>
          <w:sz w:val="22"/>
          <w:szCs w:val="22"/>
        </w:rPr>
      </w:pPr>
      <w:r w:rsidRPr="001A14AC">
        <w:rPr>
          <w:b/>
          <w:sz w:val="22"/>
          <w:szCs w:val="22"/>
        </w:rPr>
        <w:t xml:space="preserve">   </w:t>
      </w:r>
      <w:r w:rsidR="00731459" w:rsidRPr="001A14AC">
        <w:rPr>
          <w:b/>
          <w:sz w:val="22"/>
          <w:szCs w:val="22"/>
        </w:rPr>
        <w:t xml:space="preserve">   </w:t>
      </w:r>
      <w:r w:rsidRPr="001A14AC">
        <w:rPr>
          <w:b/>
          <w:sz w:val="22"/>
          <w:szCs w:val="22"/>
        </w:rPr>
        <w:t xml:space="preserve">   </w:t>
      </w:r>
      <w:r w:rsidR="00AE3D15" w:rsidRPr="001A14AC">
        <w:rPr>
          <w:b/>
          <w:sz w:val="22"/>
          <w:szCs w:val="22"/>
        </w:rPr>
        <w:t xml:space="preserve">Udzielający zamówienia                                                          </w:t>
      </w:r>
      <w:r w:rsidR="00731459" w:rsidRPr="001A14AC">
        <w:rPr>
          <w:b/>
          <w:sz w:val="22"/>
          <w:szCs w:val="22"/>
        </w:rPr>
        <w:t xml:space="preserve">              </w:t>
      </w:r>
      <w:r w:rsidR="00AE3D15" w:rsidRPr="001A14AC">
        <w:rPr>
          <w:b/>
          <w:sz w:val="22"/>
          <w:szCs w:val="22"/>
        </w:rPr>
        <w:t xml:space="preserve">     Przyjmujący zamówienie</w:t>
      </w:r>
    </w:p>
    <w:p w14:paraId="4BFFFFEE" w14:textId="77777777" w:rsidR="009710D8" w:rsidRDefault="009710D8" w:rsidP="00A12FB9">
      <w:pPr>
        <w:spacing w:before="240" w:after="240"/>
        <w:rPr>
          <w:i/>
          <w:sz w:val="16"/>
          <w:szCs w:val="16"/>
          <w:lang w:eastAsia="ar-SA"/>
        </w:rPr>
      </w:pPr>
    </w:p>
    <w:p w14:paraId="1B282B6F" w14:textId="77777777" w:rsidR="009710D8" w:rsidRDefault="009710D8" w:rsidP="00A12FB9">
      <w:pPr>
        <w:spacing w:before="240" w:after="240"/>
        <w:rPr>
          <w:i/>
          <w:sz w:val="16"/>
          <w:szCs w:val="16"/>
          <w:lang w:eastAsia="ar-SA"/>
        </w:rPr>
      </w:pPr>
    </w:p>
    <w:p w14:paraId="6DACF82E" w14:textId="370A2487" w:rsidR="00B41008" w:rsidRPr="00A91EB7" w:rsidRDefault="00B41008" w:rsidP="00A12FB9">
      <w:pPr>
        <w:spacing w:before="240" w:after="240"/>
        <w:rPr>
          <w:i/>
          <w:sz w:val="16"/>
          <w:szCs w:val="16"/>
          <w:lang w:eastAsia="ar-SA"/>
        </w:rPr>
      </w:pPr>
      <w:r w:rsidRPr="00A91EB7">
        <w:rPr>
          <w:i/>
          <w:sz w:val="16"/>
          <w:szCs w:val="16"/>
          <w:lang w:eastAsia="ar-SA"/>
        </w:rPr>
        <w:t>Załączniki :</w:t>
      </w:r>
    </w:p>
    <w:p w14:paraId="1FB9FA25" w14:textId="75424DD0" w:rsidR="00B41008" w:rsidRPr="00A91EB7" w:rsidRDefault="00B41008" w:rsidP="00B41008">
      <w:pPr>
        <w:pStyle w:val="Bezodstpw"/>
        <w:numPr>
          <w:ilvl w:val="0"/>
          <w:numId w:val="6"/>
        </w:numPr>
        <w:rPr>
          <w:i/>
          <w:sz w:val="16"/>
          <w:szCs w:val="16"/>
          <w:lang w:eastAsia="ar-SA"/>
        </w:rPr>
      </w:pPr>
      <w:r w:rsidRPr="00A91EB7">
        <w:rPr>
          <w:i/>
          <w:sz w:val="16"/>
          <w:szCs w:val="16"/>
          <w:lang w:eastAsia="ar-SA"/>
        </w:rPr>
        <w:t>Prawo wykonywania zawod</w:t>
      </w:r>
      <w:r w:rsidR="008020F6" w:rsidRPr="00A91EB7">
        <w:rPr>
          <w:i/>
          <w:sz w:val="16"/>
          <w:szCs w:val="16"/>
          <w:lang w:eastAsia="ar-SA"/>
        </w:rPr>
        <w:t>u</w:t>
      </w:r>
    </w:p>
    <w:p w14:paraId="0BB0219F" w14:textId="6E5B332F" w:rsidR="00550A65" w:rsidRPr="00A91EB7" w:rsidRDefault="00550A65" w:rsidP="00B41008">
      <w:pPr>
        <w:pStyle w:val="Bezodstpw"/>
        <w:numPr>
          <w:ilvl w:val="0"/>
          <w:numId w:val="6"/>
        </w:numPr>
        <w:rPr>
          <w:i/>
          <w:sz w:val="16"/>
          <w:szCs w:val="16"/>
          <w:lang w:eastAsia="ar-SA"/>
        </w:rPr>
      </w:pPr>
      <w:r w:rsidRPr="00A91EB7">
        <w:rPr>
          <w:i/>
          <w:sz w:val="16"/>
          <w:szCs w:val="16"/>
          <w:lang w:eastAsia="ar-SA"/>
        </w:rPr>
        <w:t>Polisa OC</w:t>
      </w:r>
    </w:p>
    <w:p w14:paraId="3BC7726F" w14:textId="3028B02B" w:rsidR="00550A65" w:rsidRPr="00A91EB7" w:rsidRDefault="00550A65" w:rsidP="00B41008">
      <w:pPr>
        <w:pStyle w:val="Bezodstpw"/>
        <w:numPr>
          <w:ilvl w:val="0"/>
          <w:numId w:val="6"/>
        </w:numPr>
        <w:rPr>
          <w:i/>
          <w:sz w:val="16"/>
          <w:szCs w:val="16"/>
          <w:lang w:eastAsia="ar-SA"/>
        </w:rPr>
      </w:pPr>
      <w:r w:rsidRPr="00A91EB7">
        <w:rPr>
          <w:i/>
          <w:sz w:val="16"/>
          <w:szCs w:val="16"/>
          <w:lang w:eastAsia="ar-SA"/>
        </w:rPr>
        <w:t>Wypis z rejestru praktyk</w:t>
      </w:r>
    </w:p>
    <w:p w14:paraId="6F876F7D" w14:textId="71959C3F" w:rsidR="00396A7A" w:rsidRPr="00DE472C" w:rsidRDefault="00396A7A" w:rsidP="009710D8">
      <w:pPr>
        <w:pStyle w:val="Bezodstpw"/>
        <w:ind w:left="786"/>
        <w:rPr>
          <w:i/>
          <w:sz w:val="16"/>
          <w:szCs w:val="16"/>
          <w:lang w:eastAsia="ar-SA"/>
        </w:rPr>
      </w:pPr>
    </w:p>
    <w:sectPr w:rsidR="00396A7A" w:rsidRPr="00DE472C" w:rsidSect="00D95FD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5124" w14:textId="77777777" w:rsidR="00405EA5" w:rsidRDefault="00405EA5" w:rsidP="00522FBA">
      <w:r>
        <w:separator/>
      </w:r>
    </w:p>
  </w:endnote>
  <w:endnote w:type="continuationSeparator" w:id="0">
    <w:p w14:paraId="04CE135B" w14:textId="77777777" w:rsidR="00405EA5" w:rsidRDefault="00405EA5" w:rsidP="0052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0F5F" w14:textId="77777777" w:rsidR="00405EA5" w:rsidRDefault="004B00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41551">
      <w:rPr>
        <w:noProof/>
      </w:rPr>
      <w:t>1</w:t>
    </w:r>
    <w:r>
      <w:rPr>
        <w:noProof/>
      </w:rPr>
      <w:fldChar w:fldCharType="end"/>
    </w:r>
  </w:p>
  <w:p w14:paraId="78F9A585" w14:textId="77777777" w:rsidR="00405EA5" w:rsidRDefault="00405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F4D6" w14:textId="77777777" w:rsidR="00405EA5" w:rsidRDefault="00405EA5" w:rsidP="00522FBA">
      <w:r>
        <w:separator/>
      </w:r>
    </w:p>
  </w:footnote>
  <w:footnote w:type="continuationSeparator" w:id="0">
    <w:p w14:paraId="652684A0" w14:textId="77777777" w:rsidR="00405EA5" w:rsidRDefault="00405EA5" w:rsidP="0052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tarSymbol"/>
        <w:i/>
        <w:iCs/>
        <w:color w:val="00000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A092DE9"/>
    <w:multiLevelType w:val="hybridMultilevel"/>
    <w:tmpl w:val="D98C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5277"/>
    <w:multiLevelType w:val="hybridMultilevel"/>
    <w:tmpl w:val="F576605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35F93"/>
    <w:multiLevelType w:val="hybridMultilevel"/>
    <w:tmpl w:val="F5766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C2692"/>
    <w:multiLevelType w:val="singleLevel"/>
    <w:tmpl w:val="DF88F1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abstractNum w:abstractNumId="7" w15:restartNumberingAfterBreak="0">
    <w:nsid w:val="441C2E5F"/>
    <w:multiLevelType w:val="hybridMultilevel"/>
    <w:tmpl w:val="7FCA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D5B71"/>
    <w:multiLevelType w:val="hybridMultilevel"/>
    <w:tmpl w:val="F5766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3364"/>
    <w:multiLevelType w:val="hybridMultilevel"/>
    <w:tmpl w:val="EC0657C0"/>
    <w:lvl w:ilvl="0" w:tplc="0415000F">
      <w:start w:val="1"/>
      <w:numFmt w:val="decimal"/>
      <w:pStyle w:val="Nagwek3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E9E"/>
    <w:rsid w:val="000109BC"/>
    <w:rsid w:val="00012F68"/>
    <w:rsid w:val="0001477B"/>
    <w:rsid w:val="00023FA7"/>
    <w:rsid w:val="00024214"/>
    <w:rsid w:val="000244D6"/>
    <w:rsid w:val="000253B2"/>
    <w:rsid w:val="00027795"/>
    <w:rsid w:val="00027F23"/>
    <w:rsid w:val="00034F7D"/>
    <w:rsid w:val="000566ED"/>
    <w:rsid w:val="00056720"/>
    <w:rsid w:val="000611D9"/>
    <w:rsid w:val="00063424"/>
    <w:rsid w:val="0007701E"/>
    <w:rsid w:val="000800C7"/>
    <w:rsid w:val="000807BE"/>
    <w:rsid w:val="000836EA"/>
    <w:rsid w:val="000863E2"/>
    <w:rsid w:val="00087599"/>
    <w:rsid w:val="00095D40"/>
    <w:rsid w:val="00096298"/>
    <w:rsid w:val="00096BE4"/>
    <w:rsid w:val="0009704C"/>
    <w:rsid w:val="000B575E"/>
    <w:rsid w:val="000B6DD8"/>
    <w:rsid w:val="000B764E"/>
    <w:rsid w:val="000C0395"/>
    <w:rsid w:val="000C4A14"/>
    <w:rsid w:val="000E07F5"/>
    <w:rsid w:val="000E0F3E"/>
    <w:rsid w:val="000E2980"/>
    <w:rsid w:val="000E369C"/>
    <w:rsid w:val="000E69BB"/>
    <w:rsid w:val="000F2EB0"/>
    <w:rsid w:val="000F30D1"/>
    <w:rsid w:val="000F46B1"/>
    <w:rsid w:val="000F6130"/>
    <w:rsid w:val="000F6BE2"/>
    <w:rsid w:val="00100055"/>
    <w:rsid w:val="00101C32"/>
    <w:rsid w:val="00103093"/>
    <w:rsid w:val="001031F3"/>
    <w:rsid w:val="00103CF5"/>
    <w:rsid w:val="00105459"/>
    <w:rsid w:val="0010618E"/>
    <w:rsid w:val="001114AF"/>
    <w:rsid w:val="00115BB8"/>
    <w:rsid w:val="00124EB6"/>
    <w:rsid w:val="00125798"/>
    <w:rsid w:val="00134962"/>
    <w:rsid w:val="0013681D"/>
    <w:rsid w:val="00140BF6"/>
    <w:rsid w:val="001521FF"/>
    <w:rsid w:val="00154562"/>
    <w:rsid w:val="001603BE"/>
    <w:rsid w:val="001621A8"/>
    <w:rsid w:val="001633BC"/>
    <w:rsid w:val="0016592D"/>
    <w:rsid w:val="0017355B"/>
    <w:rsid w:val="00191439"/>
    <w:rsid w:val="0019391A"/>
    <w:rsid w:val="001A14AC"/>
    <w:rsid w:val="001A7136"/>
    <w:rsid w:val="001B00B4"/>
    <w:rsid w:val="001B3EF7"/>
    <w:rsid w:val="001C35B7"/>
    <w:rsid w:val="001C4A88"/>
    <w:rsid w:val="001C677D"/>
    <w:rsid w:val="001E1D9B"/>
    <w:rsid w:val="001E1E01"/>
    <w:rsid w:val="001E2DC8"/>
    <w:rsid w:val="001F0E72"/>
    <w:rsid w:val="001F4F91"/>
    <w:rsid w:val="002032E1"/>
    <w:rsid w:val="00205F9C"/>
    <w:rsid w:val="002138F4"/>
    <w:rsid w:val="002329C9"/>
    <w:rsid w:val="002333C7"/>
    <w:rsid w:val="00235D76"/>
    <w:rsid w:val="002363FC"/>
    <w:rsid w:val="00237895"/>
    <w:rsid w:val="0024314D"/>
    <w:rsid w:val="002436A4"/>
    <w:rsid w:val="0026081D"/>
    <w:rsid w:val="00273C75"/>
    <w:rsid w:val="00280EEA"/>
    <w:rsid w:val="0029322C"/>
    <w:rsid w:val="002966A0"/>
    <w:rsid w:val="002A2DD6"/>
    <w:rsid w:val="002A5F4A"/>
    <w:rsid w:val="002A6189"/>
    <w:rsid w:val="002A6878"/>
    <w:rsid w:val="002B1B70"/>
    <w:rsid w:val="002B29C9"/>
    <w:rsid w:val="002B3B1E"/>
    <w:rsid w:val="002B5DFA"/>
    <w:rsid w:val="002B5F79"/>
    <w:rsid w:val="002B77CF"/>
    <w:rsid w:val="002C12CA"/>
    <w:rsid w:val="002C2984"/>
    <w:rsid w:val="002C413A"/>
    <w:rsid w:val="002D1591"/>
    <w:rsid w:val="002D39FB"/>
    <w:rsid w:val="002E03D0"/>
    <w:rsid w:val="002F49E6"/>
    <w:rsid w:val="002F65CA"/>
    <w:rsid w:val="002F7673"/>
    <w:rsid w:val="002F7D2A"/>
    <w:rsid w:val="00304F39"/>
    <w:rsid w:val="00310CC7"/>
    <w:rsid w:val="00314587"/>
    <w:rsid w:val="0032092F"/>
    <w:rsid w:val="00323424"/>
    <w:rsid w:val="00327ABD"/>
    <w:rsid w:val="00332E5B"/>
    <w:rsid w:val="0033334B"/>
    <w:rsid w:val="00336704"/>
    <w:rsid w:val="00341DFE"/>
    <w:rsid w:val="00345174"/>
    <w:rsid w:val="0034721E"/>
    <w:rsid w:val="0034782E"/>
    <w:rsid w:val="003510D2"/>
    <w:rsid w:val="00351F97"/>
    <w:rsid w:val="00365A6E"/>
    <w:rsid w:val="00366002"/>
    <w:rsid w:val="00366608"/>
    <w:rsid w:val="00367A14"/>
    <w:rsid w:val="00375F18"/>
    <w:rsid w:val="00382253"/>
    <w:rsid w:val="00385D57"/>
    <w:rsid w:val="00395472"/>
    <w:rsid w:val="00396A7A"/>
    <w:rsid w:val="0039795C"/>
    <w:rsid w:val="003B15BF"/>
    <w:rsid w:val="003B6912"/>
    <w:rsid w:val="003C47CF"/>
    <w:rsid w:val="003C6CCE"/>
    <w:rsid w:val="003D0D4F"/>
    <w:rsid w:val="003D614A"/>
    <w:rsid w:val="003E4FB4"/>
    <w:rsid w:val="004019F6"/>
    <w:rsid w:val="00404DB4"/>
    <w:rsid w:val="004051C4"/>
    <w:rsid w:val="00405EA5"/>
    <w:rsid w:val="004150FD"/>
    <w:rsid w:val="00417868"/>
    <w:rsid w:val="0042551D"/>
    <w:rsid w:val="004315A3"/>
    <w:rsid w:val="00447290"/>
    <w:rsid w:val="00450F52"/>
    <w:rsid w:val="00451DC5"/>
    <w:rsid w:val="00455D4E"/>
    <w:rsid w:val="004571AC"/>
    <w:rsid w:val="00467EEB"/>
    <w:rsid w:val="004727C5"/>
    <w:rsid w:val="0047417B"/>
    <w:rsid w:val="004752E5"/>
    <w:rsid w:val="004778F5"/>
    <w:rsid w:val="00480AD0"/>
    <w:rsid w:val="00481240"/>
    <w:rsid w:val="00482307"/>
    <w:rsid w:val="00493562"/>
    <w:rsid w:val="00495AF4"/>
    <w:rsid w:val="004A1223"/>
    <w:rsid w:val="004B00CA"/>
    <w:rsid w:val="004B3448"/>
    <w:rsid w:val="004B707D"/>
    <w:rsid w:val="004C6B84"/>
    <w:rsid w:val="004D3131"/>
    <w:rsid w:val="004D3C35"/>
    <w:rsid w:val="004E3293"/>
    <w:rsid w:val="004E3C11"/>
    <w:rsid w:val="004E620E"/>
    <w:rsid w:val="004F733E"/>
    <w:rsid w:val="00502891"/>
    <w:rsid w:val="00511471"/>
    <w:rsid w:val="00521EB0"/>
    <w:rsid w:val="00522FBA"/>
    <w:rsid w:val="00522FC1"/>
    <w:rsid w:val="00531EB6"/>
    <w:rsid w:val="005329A8"/>
    <w:rsid w:val="00544250"/>
    <w:rsid w:val="00545C74"/>
    <w:rsid w:val="00546241"/>
    <w:rsid w:val="0054709C"/>
    <w:rsid w:val="00550A65"/>
    <w:rsid w:val="005518BA"/>
    <w:rsid w:val="00553F09"/>
    <w:rsid w:val="00555E5A"/>
    <w:rsid w:val="00557AED"/>
    <w:rsid w:val="0056399B"/>
    <w:rsid w:val="00564C12"/>
    <w:rsid w:val="00571708"/>
    <w:rsid w:val="00581722"/>
    <w:rsid w:val="00583770"/>
    <w:rsid w:val="00585758"/>
    <w:rsid w:val="00590883"/>
    <w:rsid w:val="00590C50"/>
    <w:rsid w:val="005A0BBA"/>
    <w:rsid w:val="005A5DEF"/>
    <w:rsid w:val="005B16D2"/>
    <w:rsid w:val="005B4291"/>
    <w:rsid w:val="005C4AAA"/>
    <w:rsid w:val="005C5DC7"/>
    <w:rsid w:val="005D00BB"/>
    <w:rsid w:val="005D4CCA"/>
    <w:rsid w:val="005F0C79"/>
    <w:rsid w:val="005F37AA"/>
    <w:rsid w:val="005F77D7"/>
    <w:rsid w:val="00600A8D"/>
    <w:rsid w:val="00604452"/>
    <w:rsid w:val="00607AF1"/>
    <w:rsid w:val="006177B9"/>
    <w:rsid w:val="006312DE"/>
    <w:rsid w:val="00640679"/>
    <w:rsid w:val="0064214A"/>
    <w:rsid w:val="00642BA6"/>
    <w:rsid w:val="006435E5"/>
    <w:rsid w:val="00644048"/>
    <w:rsid w:val="0064778A"/>
    <w:rsid w:val="00656EE1"/>
    <w:rsid w:val="00663BF5"/>
    <w:rsid w:val="00665D48"/>
    <w:rsid w:val="006722C4"/>
    <w:rsid w:val="0067402C"/>
    <w:rsid w:val="0068029F"/>
    <w:rsid w:val="006812F9"/>
    <w:rsid w:val="00690A88"/>
    <w:rsid w:val="0069482E"/>
    <w:rsid w:val="006A33B4"/>
    <w:rsid w:val="006A5CE4"/>
    <w:rsid w:val="006B0147"/>
    <w:rsid w:val="006B0E92"/>
    <w:rsid w:val="006B23F3"/>
    <w:rsid w:val="006C6C64"/>
    <w:rsid w:val="006D08F6"/>
    <w:rsid w:val="006D128E"/>
    <w:rsid w:val="006D2237"/>
    <w:rsid w:val="006D3EEE"/>
    <w:rsid w:val="006D476A"/>
    <w:rsid w:val="006D4777"/>
    <w:rsid w:val="006D54E4"/>
    <w:rsid w:val="006E46D4"/>
    <w:rsid w:val="006F5EE7"/>
    <w:rsid w:val="0072403C"/>
    <w:rsid w:val="00731459"/>
    <w:rsid w:val="00732FC4"/>
    <w:rsid w:val="00733550"/>
    <w:rsid w:val="00734E9F"/>
    <w:rsid w:val="00736ACB"/>
    <w:rsid w:val="00737DE6"/>
    <w:rsid w:val="007418EB"/>
    <w:rsid w:val="00742144"/>
    <w:rsid w:val="007502FF"/>
    <w:rsid w:val="007544E1"/>
    <w:rsid w:val="00761F12"/>
    <w:rsid w:val="007634C9"/>
    <w:rsid w:val="007736B2"/>
    <w:rsid w:val="007753B4"/>
    <w:rsid w:val="00780CFB"/>
    <w:rsid w:val="00782ACB"/>
    <w:rsid w:val="0078732F"/>
    <w:rsid w:val="007954D5"/>
    <w:rsid w:val="007B298D"/>
    <w:rsid w:val="007B2ACF"/>
    <w:rsid w:val="007B4512"/>
    <w:rsid w:val="007B5F67"/>
    <w:rsid w:val="007B74B2"/>
    <w:rsid w:val="007C53E5"/>
    <w:rsid w:val="007D6248"/>
    <w:rsid w:val="007E5EFF"/>
    <w:rsid w:val="007F120B"/>
    <w:rsid w:val="007F69BB"/>
    <w:rsid w:val="007F73CE"/>
    <w:rsid w:val="00801450"/>
    <w:rsid w:val="008020F6"/>
    <w:rsid w:val="0080531C"/>
    <w:rsid w:val="008070AD"/>
    <w:rsid w:val="00811D1C"/>
    <w:rsid w:val="00816B44"/>
    <w:rsid w:val="0082270C"/>
    <w:rsid w:val="00822C37"/>
    <w:rsid w:val="00833E5A"/>
    <w:rsid w:val="00834C68"/>
    <w:rsid w:val="00840230"/>
    <w:rsid w:val="00841336"/>
    <w:rsid w:val="00841551"/>
    <w:rsid w:val="00843EA2"/>
    <w:rsid w:val="00845FC8"/>
    <w:rsid w:val="008470D5"/>
    <w:rsid w:val="0085071F"/>
    <w:rsid w:val="008626FA"/>
    <w:rsid w:val="008633CF"/>
    <w:rsid w:val="008656D1"/>
    <w:rsid w:val="00867F3F"/>
    <w:rsid w:val="00870C6C"/>
    <w:rsid w:val="0087233A"/>
    <w:rsid w:val="00874686"/>
    <w:rsid w:val="0088048D"/>
    <w:rsid w:val="008819D3"/>
    <w:rsid w:val="00884EFA"/>
    <w:rsid w:val="00886933"/>
    <w:rsid w:val="00893BC4"/>
    <w:rsid w:val="0089740B"/>
    <w:rsid w:val="008A2177"/>
    <w:rsid w:val="008B46BE"/>
    <w:rsid w:val="008B517D"/>
    <w:rsid w:val="008C03E7"/>
    <w:rsid w:val="008C4333"/>
    <w:rsid w:val="008C6A6A"/>
    <w:rsid w:val="008C6C42"/>
    <w:rsid w:val="008D1DF2"/>
    <w:rsid w:val="008D282D"/>
    <w:rsid w:val="008D4465"/>
    <w:rsid w:val="008D4760"/>
    <w:rsid w:val="008D75D0"/>
    <w:rsid w:val="008F22BD"/>
    <w:rsid w:val="008F273D"/>
    <w:rsid w:val="008F5215"/>
    <w:rsid w:val="00900B3D"/>
    <w:rsid w:val="00903FBC"/>
    <w:rsid w:val="009113D9"/>
    <w:rsid w:val="00911EBF"/>
    <w:rsid w:val="00912F09"/>
    <w:rsid w:val="0091336A"/>
    <w:rsid w:val="009157DE"/>
    <w:rsid w:val="009174EC"/>
    <w:rsid w:val="009213AA"/>
    <w:rsid w:val="0092362F"/>
    <w:rsid w:val="00925804"/>
    <w:rsid w:val="009328CE"/>
    <w:rsid w:val="00936CC1"/>
    <w:rsid w:val="0094352D"/>
    <w:rsid w:val="00957AF4"/>
    <w:rsid w:val="009614DE"/>
    <w:rsid w:val="009710D8"/>
    <w:rsid w:val="00971394"/>
    <w:rsid w:val="009759B0"/>
    <w:rsid w:val="0097621F"/>
    <w:rsid w:val="0098152F"/>
    <w:rsid w:val="00983852"/>
    <w:rsid w:val="00985366"/>
    <w:rsid w:val="00985FB0"/>
    <w:rsid w:val="00986239"/>
    <w:rsid w:val="00993183"/>
    <w:rsid w:val="00994935"/>
    <w:rsid w:val="009A0D45"/>
    <w:rsid w:val="009A6888"/>
    <w:rsid w:val="009B28D8"/>
    <w:rsid w:val="009B2DD0"/>
    <w:rsid w:val="009B73EE"/>
    <w:rsid w:val="009D1BB6"/>
    <w:rsid w:val="009D3601"/>
    <w:rsid w:val="009D3D07"/>
    <w:rsid w:val="009D6D62"/>
    <w:rsid w:val="009E176B"/>
    <w:rsid w:val="009E48C7"/>
    <w:rsid w:val="009F03F2"/>
    <w:rsid w:val="00A111AC"/>
    <w:rsid w:val="00A11906"/>
    <w:rsid w:val="00A12FB9"/>
    <w:rsid w:val="00A1468B"/>
    <w:rsid w:val="00A17707"/>
    <w:rsid w:val="00A20E9E"/>
    <w:rsid w:val="00A23825"/>
    <w:rsid w:val="00A33C55"/>
    <w:rsid w:val="00A34864"/>
    <w:rsid w:val="00A35A87"/>
    <w:rsid w:val="00A45907"/>
    <w:rsid w:val="00A476B3"/>
    <w:rsid w:val="00A527B3"/>
    <w:rsid w:val="00A60A48"/>
    <w:rsid w:val="00A6130E"/>
    <w:rsid w:val="00A74929"/>
    <w:rsid w:val="00A75215"/>
    <w:rsid w:val="00A91EB7"/>
    <w:rsid w:val="00A94327"/>
    <w:rsid w:val="00A976F8"/>
    <w:rsid w:val="00AB04BC"/>
    <w:rsid w:val="00AB4A6A"/>
    <w:rsid w:val="00AD0EC1"/>
    <w:rsid w:val="00AD20C9"/>
    <w:rsid w:val="00AE0CA3"/>
    <w:rsid w:val="00AE3D15"/>
    <w:rsid w:val="00AE3F6D"/>
    <w:rsid w:val="00AE694C"/>
    <w:rsid w:val="00AE760D"/>
    <w:rsid w:val="00AF0E21"/>
    <w:rsid w:val="00B008C4"/>
    <w:rsid w:val="00B04016"/>
    <w:rsid w:val="00B1679D"/>
    <w:rsid w:val="00B178F7"/>
    <w:rsid w:val="00B25DDA"/>
    <w:rsid w:val="00B328AF"/>
    <w:rsid w:val="00B35A44"/>
    <w:rsid w:val="00B41008"/>
    <w:rsid w:val="00B42BDF"/>
    <w:rsid w:val="00B43577"/>
    <w:rsid w:val="00B44868"/>
    <w:rsid w:val="00B44A4E"/>
    <w:rsid w:val="00B46340"/>
    <w:rsid w:val="00B52DFF"/>
    <w:rsid w:val="00B57730"/>
    <w:rsid w:val="00B6037D"/>
    <w:rsid w:val="00B62B10"/>
    <w:rsid w:val="00B64F08"/>
    <w:rsid w:val="00B66362"/>
    <w:rsid w:val="00B70A9E"/>
    <w:rsid w:val="00B70BB4"/>
    <w:rsid w:val="00B772DF"/>
    <w:rsid w:val="00B91A35"/>
    <w:rsid w:val="00B97074"/>
    <w:rsid w:val="00BB091A"/>
    <w:rsid w:val="00BB2105"/>
    <w:rsid w:val="00BB3ECE"/>
    <w:rsid w:val="00BB7149"/>
    <w:rsid w:val="00BC0712"/>
    <w:rsid w:val="00BC42C3"/>
    <w:rsid w:val="00BC641C"/>
    <w:rsid w:val="00BD14D5"/>
    <w:rsid w:val="00BD250D"/>
    <w:rsid w:val="00BD371B"/>
    <w:rsid w:val="00BD5F8D"/>
    <w:rsid w:val="00BD781B"/>
    <w:rsid w:val="00BE3C78"/>
    <w:rsid w:val="00BF32FA"/>
    <w:rsid w:val="00BF73C4"/>
    <w:rsid w:val="00C00643"/>
    <w:rsid w:val="00C0156A"/>
    <w:rsid w:val="00C0158B"/>
    <w:rsid w:val="00C02FAC"/>
    <w:rsid w:val="00C04490"/>
    <w:rsid w:val="00C050C9"/>
    <w:rsid w:val="00C100C5"/>
    <w:rsid w:val="00C12A2D"/>
    <w:rsid w:val="00C14019"/>
    <w:rsid w:val="00C14E55"/>
    <w:rsid w:val="00C17A1F"/>
    <w:rsid w:val="00C21033"/>
    <w:rsid w:val="00C23639"/>
    <w:rsid w:val="00C23F9D"/>
    <w:rsid w:val="00C24499"/>
    <w:rsid w:val="00C30209"/>
    <w:rsid w:val="00C411E5"/>
    <w:rsid w:val="00C422CE"/>
    <w:rsid w:val="00C4413F"/>
    <w:rsid w:val="00C46E10"/>
    <w:rsid w:val="00C47A31"/>
    <w:rsid w:val="00C5584A"/>
    <w:rsid w:val="00C6164E"/>
    <w:rsid w:val="00C64145"/>
    <w:rsid w:val="00C650A0"/>
    <w:rsid w:val="00C71469"/>
    <w:rsid w:val="00C91190"/>
    <w:rsid w:val="00C944A5"/>
    <w:rsid w:val="00CA01BA"/>
    <w:rsid w:val="00CA39AC"/>
    <w:rsid w:val="00CA6EDE"/>
    <w:rsid w:val="00CB1E5A"/>
    <w:rsid w:val="00CB3634"/>
    <w:rsid w:val="00CB72BB"/>
    <w:rsid w:val="00CC640E"/>
    <w:rsid w:val="00CC6912"/>
    <w:rsid w:val="00CD0712"/>
    <w:rsid w:val="00CD6654"/>
    <w:rsid w:val="00CE10CD"/>
    <w:rsid w:val="00CE3896"/>
    <w:rsid w:val="00CF09FD"/>
    <w:rsid w:val="00CF7B3B"/>
    <w:rsid w:val="00CF7C5B"/>
    <w:rsid w:val="00D0040E"/>
    <w:rsid w:val="00D01296"/>
    <w:rsid w:val="00D20B54"/>
    <w:rsid w:val="00D21E7D"/>
    <w:rsid w:val="00D31ADF"/>
    <w:rsid w:val="00D31E5A"/>
    <w:rsid w:val="00D359E7"/>
    <w:rsid w:val="00D41B13"/>
    <w:rsid w:val="00D425FF"/>
    <w:rsid w:val="00D47577"/>
    <w:rsid w:val="00D52F07"/>
    <w:rsid w:val="00D6798C"/>
    <w:rsid w:val="00D71BB2"/>
    <w:rsid w:val="00D744C7"/>
    <w:rsid w:val="00D77AD3"/>
    <w:rsid w:val="00D8103A"/>
    <w:rsid w:val="00D91664"/>
    <w:rsid w:val="00D935C5"/>
    <w:rsid w:val="00D95FD3"/>
    <w:rsid w:val="00DA3566"/>
    <w:rsid w:val="00DA6587"/>
    <w:rsid w:val="00DB4C1B"/>
    <w:rsid w:val="00DC1C4F"/>
    <w:rsid w:val="00DC7CC7"/>
    <w:rsid w:val="00DD0C89"/>
    <w:rsid w:val="00DD7E51"/>
    <w:rsid w:val="00DE027B"/>
    <w:rsid w:val="00DE2028"/>
    <w:rsid w:val="00DE472C"/>
    <w:rsid w:val="00DE7F99"/>
    <w:rsid w:val="00DF0ADE"/>
    <w:rsid w:val="00DF28F1"/>
    <w:rsid w:val="00DF4215"/>
    <w:rsid w:val="00E0329F"/>
    <w:rsid w:val="00E05706"/>
    <w:rsid w:val="00E2038E"/>
    <w:rsid w:val="00E22D69"/>
    <w:rsid w:val="00E275ED"/>
    <w:rsid w:val="00E27F79"/>
    <w:rsid w:val="00E4063F"/>
    <w:rsid w:val="00E436F4"/>
    <w:rsid w:val="00E50DCB"/>
    <w:rsid w:val="00E6075C"/>
    <w:rsid w:val="00E646E4"/>
    <w:rsid w:val="00E64F25"/>
    <w:rsid w:val="00E760AE"/>
    <w:rsid w:val="00E84AD0"/>
    <w:rsid w:val="00E862CC"/>
    <w:rsid w:val="00EB262C"/>
    <w:rsid w:val="00EB63D8"/>
    <w:rsid w:val="00EC538E"/>
    <w:rsid w:val="00ED09EA"/>
    <w:rsid w:val="00ED1AA0"/>
    <w:rsid w:val="00ED3A3B"/>
    <w:rsid w:val="00ED6453"/>
    <w:rsid w:val="00ED65B6"/>
    <w:rsid w:val="00ED79CF"/>
    <w:rsid w:val="00EE2790"/>
    <w:rsid w:val="00EE3A59"/>
    <w:rsid w:val="00EF0FB8"/>
    <w:rsid w:val="00EF6147"/>
    <w:rsid w:val="00F02078"/>
    <w:rsid w:val="00F05AAD"/>
    <w:rsid w:val="00F06893"/>
    <w:rsid w:val="00F120B7"/>
    <w:rsid w:val="00F2059E"/>
    <w:rsid w:val="00F25415"/>
    <w:rsid w:val="00F32CD9"/>
    <w:rsid w:val="00F33A05"/>
    <w:rsid w:val="00F357F1"/>
    <w:rsid w:val="00F370C0"/>
    <w:rsid w:val="00F42A93"/>
    <w:rsid w:val="00F45A93"/>
    <w:rsid w:val="00F45DF0"/>
    <w:rsid w:val="00F461C7"/>
    <w:rsid w:val="00F5569D"/>
    <w:rsid w:val="00F556A9"/>
    <w:rsid w:val="00F560C2"/>
    <w:rsid w:val="00F564B8"/>
    <w:rsid w:val="00F64FA2"/>
    <w:rsid w:val="00F6566C"/>
    <w:rsid w:val="00F7121B"/>
    <w:rsid w:val="00F71D7C"/>
    <w:rsid w:val="00F74B9B"/>
    <w:rsid w:val="00F77415"/>
    <w:rsid w:val="00F81E3B"/>
    <w:rsid w:val="00F81FB9"/>
    <w:rsid w:val="00F82166"/>
    <w:rsid w:val="00F8471B"/>
    <w:rsid w:val="00F8483C"/>
    <w:rsid w:val="00F91A0A"/>
    <w:rsid w:val="00FA4B99"/>
    <w:rsid w:val="00FA7CF9"/>
    <w:rsid w:val="00FB1EE3"/>
    <w:rsid w:val="00FC1D14"/>
    <w:rsid w:val="00FC374D"/>
    <w:rsid w:val="00FD06DF"/>
    <w:rsid w:val="00FD18FF"/>
    <w:rsid w:val="00FD4D41"/>
    <w:rsid w:val="00FE48AB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FB403"/>
  <w15:docId w15:val="{B22D4001-A2D0-49A8-B81C-FC6CBC29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7DE"/>
    <w:pPr>
      <w:keepNext/>
      <w:widowControl w:val="0"/>
      <w:numPr>
        <w:numId w:val="2"/>
      </w:numPr>
      <w:suppressAutoHyphens/>
      <w:jc w:val="center"/>
      <w:outlineLvl w:val="2"/>
    </w:pPr>
    <w:rPr>
      <w:b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locked/>
    <w:rsid w:val="009157DE"/>
    <w:rPr>
      <w:rFonts w:cs="Times New Roman"/>
      <w:b/>
      <w:sz w:val="20"/>
      <w:szCs w:val="20"/>
      <w:lang w:val="en-US" w:eastAsia="zh-CN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157DE"/>
    <w:pPr>
      <w:widowControl w:val="0"/>
      <w:suppressAutoHyphens/>
      <w:ind w:left="57"/>
    </w:pPr>
    <w:rPr>
      <w:szCs w:val="20"/>
      <w:lang w:val="en-US"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157DE"/>
    <w:rPr>
      <w:rFonts w:cs="Times New Roman"/>
      <w:sz w:val="20"/>
      <w:szCs w:val="20"/>
      <w:lang w:val="en-US" w:eastAsia="zh-CN"/>
    </w:rPr>
  </w:style>
  <w:style w:type="character" w:customStyle="1" w:styleId="highlight">
    <w:name w:val="highlight"/>
    <w:rsid w:val="009157DE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45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704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37DE6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37DE6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2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2FB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2F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2FBA"/>
    <w:rPr>
      <w:rFonts w:cs="Times New Roman"/>
      <w:sz w:val="24"/>
      <w:szCs w:val="24"/>
    </w:rPr>
  </w:style>
  <w:style w:type="paragraph" w:customStyle="1" w:styleId="Default">
    <w:name w:val="Default"/>
    <w:rsid w:val="0054425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9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9933-A34A-489D-A8D0-A041A0C6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2969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Małgorzata Stefaniak</cp:lastModifiedBy>
  <cp:revision>54</cp:revision>
  <cp:lastPrinted>2022-10-19T08:50:00Z</cp:lastPrinted>
  <dcterms:created xsi:type="dcterms:W3CDTF">2021-02-24T09:36:00Z</dcterms:created>
  <dcterms:modified xsi:type="dcterms:W3CDTF">2023-05-11T09:26:00Z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14347</vt:lpwstr>
  </property>
  <property fmtid="{D5CDD505-2E9C-101B-9397-08002B2CF9AE}" pid="4" name="ZNAKI:">
    <vt:lpwstr>14347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2016-10-19 12:35:58</vt:lpwstr>
  </property>
</Properties>
</file>